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8C81" w14:textId="323C4547" w:rsidR="00D1403C" w:rsidRPr="00A24FDD" w:rsidRDefault="0068566D" w:rsidP="000227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1D3E2" wp14:editId="04C7B5AB">
            <wp:simplePos x="0" y="0"/>
            <wp:positionH relativeFrom="column">
              <wp:posOffset>-219075</wp:posOffset>
            </wp:positionH>
            <wp:positionV relativeFrom="paragraph">
              <wp:posOffset>87630</wp:posOffset>
            </wp:positionV>
            <wp:extent cx="1885950" cy="1054735"/>
            <wp:effectExtent l="76200" t="76200" r="76200" b="69215"/>
            <wp:wrapTight wrapText="bothSides">
              <wp:wrapPolygon edited="0">
                <wp:start x="-873" y="-1561"/>
                <wp:lineTo x="-873" y="22627"/>
                <wp:lineTo x="22255" y="22627"/>
                <wp:lineTo x="22255" y="-1561"/>
                <wp:lineTo x="-873" y="-1561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2815400"/>
      <w:r w:rsidR="008C03A8">
        <w:rPr>
          <w:rStyle w:val="Hipercze"/>
          <w:rFonts w:ascii="Times New Roman" w:eastAsia="Lucida Sans Unicode" w:hAnsi="Times New Roman" w:cs="Times New Roman"/>
          <w:b/>
          <w:bCs/>
          <w:iCs/>
          <w:color w:val="auto"/>
          <w:kern w:val="1"/>
          <w:sz w:val="36"/>
          <w:szCs w:val="36"/>
          <w:u w:val="none"/>
        </w:rPr>
        <w:t>S-c ul. Narutowicza 5</w:t>
      </w:r>
      <w:r w:rsidR="00677B5E">
        <w:rPr>
          <w:rStyle w:val="Hipercze"/>
          <w:rFonts w:ascii="Times New Roman" w:eastAsia="Lucida Sans Unicode" w:hAnsi="Times New Roman" w:cs="Times New Roman"/>
          <w:b/>
          <w:bCs/>
          <w:iCs/>
          <w:color w:val="auto"/>
          <w:kern w:val="1"/>
          <w:sz w:val="36"/>
          <w:szCs w:val="36"/>
          <w:u w:val="none"/>
        </w:rPr>
        <w:t>9</w:t>
      </w:r>
      <w:r w:rsidR="00D1403C" w:rsidRPr="008C03A8">
        <w:rPr>
          <w:rStyle w:val="Hipercze"/>
          <w:rFonts w:ascii="Times New Roman" w:eastAsia="Lucida Sans Unicode" w:hAnsi="Times New Roman" w:cs="Times New Roman"/>
          <w:b/>
          <w:bCs/>
          <w:iCs/>
          <w:color w:val="auto"/>
          <w:kern w:val="1"/>
          <w:sz w:val="36"/>
          <w:szCs w:val="36"/>
          <w:u w:val="none"/>
        </w:rPr>
        <w:t xml:space="preserve"> ; </w:t>
      </w:r>
      <w:r w:rsidR="008C03A8" w:rsidRPr="008C03A8">
        <w:rPr>
          <w:rStyle w:val="Hipercze"/>
          <w:rFonts w:ascii="Times New Roman" w:eastAsia="Lucida Sans Unicode" w:hAnsi="Times New Roman" w:cs="Times New Roman"/>
          <w:b/>
          <w:bCs/>
          <w:iCs/>
          <w:color w:val="auto"/>
          <w:kern w:val="1"/>
          <w:sz w:val="36"/>
          <w:szCs w:val="36"/>
          <w:u w:val="none"/>
        </w:rPr>
        <w:t xml:space="preserve">   </w:t>
      </w:r>
      <w:hyperlink r:id="rId9" w:history="1">
        <w:r w:rsidR="008C03A8" w:rsidRPr="00857343">
          <w:rPr>
            <w:rStyle w:val="Hipercze"/>
            <w:rFonts w:ascii="Times New Roman" w:eastAsia="Lucida Sans Unicode" w:hAnsi="Times New Roman" w:cs="Times New Roman"/>
            <w:b/>
            <w:bCs/>
            <w:iCs/>
            <w:kern w:val="1"/>
            <w:sz w:val="36"/>
            <w:szCs w:val="36"/>
          </w:rPr>
          <w:t>www.bizmir.pl</w:t>
        </w:r>
      </w:hyperlink>
    </w:p>
    <w:p w14:paraId="72780627" w14:textId="5F823FFC" w:rsidR="00A24FDD" w:rsidRPr="0093638D" w:rsidRDefault="00022738" w:rsidP="000227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44"/>
          <w:szCs w:val="44"/>
        </w:rPr>
      </w:pPr>
      <w:r>
        <w:rPr>
          <w:rFonts w:ascii="Times New Roman" w:eastAsia="Lucida Sans Unicode" w:hAnsi="Times New Roman" w:cs="Times New Roman"/>
          <w:b/>
          <w:bCs/>
          <w:iCs/>
          <w:kern w:val="1"/>
          <w:sz w:val="44"/>
          <w:szCs w:val="44"/>
        </w:rPr>
        <w:t>t</w:t>
      </w:r>
      <w:r w:rsidR="00A24FDD" w:rsidRPr="0093638D">
        <w:rPr>
          <w:rFonts w:ascii="Times New Roman" w:eastAsia="Lucida Sans Unicode" w:hAnsi="Times New Roman" w:cs="Times New Roman"/>
          <w:b/>
          <w:bCs/>
          <w:iCs/>
          <w:kern w:val="1"/>
          <w:sz w:val="44"/>
          <w:szCs w:val="44"/>
        </w:rPr>
        <w:t>el</w:t>
      </w:r>
      <w:r>
        <w:rPr>
          <w:rFonts w:ascii="Times New Roman" w:eastAsia="Lucida Sans Unicode" w:hAnsi="Times New Roman" w:cs="Times New Roman"/>
          <w:b/>
          <w:bCs/>
          <w:iCs/>
          <w:kern w:val="1"/>
          <w:sz w:val="44"/>
          <w:szCs w:val="44"/>
        </w:rPr>
        <w:t>.</w:t>
      </w:r>
      <w:r w:rsidR="00A24FDD" w:rsidRPr="0093638D">
        <w:rPr>
          <w:rFonts w:ascii="Times New Roman" w:eastAsia="Lucida Sans Unicode" w:hAnsi="Times New Roman" w:cs="Times New Roman"/>
          <w:b/>
          <w:bCs/>
          <w:iCs/>
          <w:kern w:val="1"/>
          <w:sz w:val="44"/>
          <w:szCs w:val="44"/>
        </w:rPr>
        <w:t>: 32 263 20 18</w:t>
      </w:r>
      <w:r w:rsidR="00B5485D">
        <w:rPr>
          <w:rFonts w:ascii="Times New Roman" w:eastAsia="Lucida Sans Unicode" w:hAnsi="Times New Roman" w:cs="Times New Roman"/>
          <w:b/>
          <w:bCs/>
          <w:iCs/>
          <w:kern w:val="1"/>
          <w:sz w:val="44"/>
          <w:szCs w:val="44"/>
        </w:rPr>
        <w:t xml:space="preserve"> ;</w:t>
      </w:r>
      <w:r w:rsidR="008C03A8">
        <w:rPr>
          <w:rFonts w:ascii="Times New Roman" w:eastAsia="Lucida Sans Unicode" w:hAnsi="Times New Roman" w:cs="Times New Roman"/>
          <w:b/>
          <w:bCs/>
          <w:iCs/>
          <w:kern w:val="1"/>
          <w:sz w:val="44"/>
          <w:szCs w:val="44"/>
        </w:rPr>
        <w:t xml:space="preserve">   </w:t>
      </w:r>
      <w:hyperlink r:id="rId10" w:history="1">
        <w:r w:rsidR="008C03A8" w:rsidRPr="008C03A8">
          <w:rPr>
            <w:rStyle w:val="Hipercze"/>
            <w:rFonts w:ascii="Times New Roman" w:eastAsia="Lucida Sans Unicode" w:hAnsi="Times New Roman" w:cs="Times New Roman"/>
            <w:b/>
            <w:bCs/>
            <w:iCs/>
            <w:color w:val="auto"/>
            <w:kern w:val="1"/>
            <w:sz w:val="36"/>
            <w:szCs w:val="36"/>
            <w:u w:val="none"/>
          </w:rPr>
          <w:t>okraglak@bizmir.pl</w:t>
        </w:r>
      </w:hyperlink>
    </w:p>
    <w:bookmarkEnd w:id="0"/>
    <w:p w14:paraId="6DDC9E77" w14:textId="0EFBE4A9" w:rsidR="009B366C" w:rsidRPr="006104F5" w:rsidRDefault="009B366C" w:rsidP="006104F5">
      <w:pPr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</w:pPr>
      <w:r w:rsidRPr="00022738">
        <w:rPr>
          <w:rFonts w:ascii="Times New Roman" w:eastAsiaTheme="minorEastAsia" w:hAnsi="Times New Roman" w:cs="Times New Roman"/>
          <w:b/>
          <w:sz w:val="48"/>
          <w:szCs w:val="48"/>
          <w:lang w:eastAsia="pl-PL"/>
        </w:rPr>
        <w:t>Menu Bal Andrzejkowy 1</w:t>
      </w:r>
      <w:r w:rsidR="003E78A3">
        <w:rPr>
          <w:rFonts w:ascii="Times New Roman" w:eastAsiaTheme="minorEastAsia" w:hAnsi="Times New Roman" w:cs="Times New Roman"/>
          <w:b/>
          <w:sz w:val="48"/>
          <w:szCs w:val="48"/>
          <w:lang w:eastAsia="pl-PL"/>
        </w:rPr>
        <w:t>8</w:t>
      </w:r>
      <w:r w:rsidRPr="00022738">
        <w:rPr>
          <w:rFonts w:ascii="Times New Roman" w:eastAsiaTheme="minorEastAsia" w:hAnsi="Times New Roman" w:cs="Times New Roman"/>
          <w:b/>
          <w:sz w:val="48"/>
          <w:szCs w:val="48"/>
          <w:lang w:eastAsia="pl-PL"/>
        </w:rPr>
        <w:t>0 zł/os.</w:t>
      </w:r>
      <w:r w:rsidR="00B5485D"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  <w:t xml:space="preserve">          </w:t>
      </w:r>
      <w:r w:rsidR="00EA73E3" w:rsidRPr="006104F5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KOLACJA</w:t>
      </w:r>
      <w:r w:rsidR="00022738" w:rsidRPr="006104F5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 Kuchennych Rewolucji </w:t>
      </w:r>
      <w:r w:rsidR="00022738" w:rsidRPr="006104F5"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  <w:t>Magdy Ges</w:t>
      </w:r>
      <w:r w:rsidR="007B7E17" w:rsidRPr="006104F5"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  <w:t>s</w:t>
      </w:r>
      <w:r w:rsidR="00022738" w:rsidRPr="006104F5"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  <w:t>ler</w:t>
      </w:r>
    </w:p>
    <w:p w14:paraId="2B0E2EAB" w14:textId="5CD685E3" w:rsidR="004C43FD" w:rsidRPr="006104F5" w:rsidRDefault="004C43FD" w:rsidP="004C43FD">
      <w:pPr>
        <w:ind w:left="720"/>
        <w:rPr>
          <w:rFonts w:ascii="Times New Roman" w:eastAsiaTheme="minorEastAsia" w:hAnsi="Times New Roman" w:cs="Times New Roman"/>
          <w:bCs/>
          <w:i/>
          <w:iCs/>
          <w:sz w:val="36"/>
          <w:szCs w:val="36"/>
          <w:lang w:eastAsia="pl-PL"/>
        </w:rPr>
      </w:pPr>
      <w:r w:rsidRPr="006104F5">
        <w:rPr>
          <w:rFonts w:ascii="Times New Roman" w:eastAsiaTheme="minorEastAsia" w:hAnsi="Times New Roman" w:cs="Times New Roman"/>
          <w:bCs/>
          <w:i/>
          <w:iCs/>
          <w:sz w:val="36"/>
          <w:szCs w:val="36"/>
          <w:lang w:eastAsia="pl-PL"/>
        </w:rPr>
        <w:t>Rosół na kurce  z makaronem własnej produ</w:t>
      </w:r>
      <w:r w:rsidR="00022738" w:rsidRPr="006104F5">
        <w:rPr>
          <w:rFonts w:ascii="Times New Roman" w:eastAsiaTheme="minorEastAsia" w:hAnsi="Times New Roman" w:cs="Times New Roman"/>
          <w:bCs/>
          <w:i/>
          <w:iCs/>
          <w:sz w:val="36"/>
          <w:szCs w:val="36"/>
          <w:lang w:eastAsia="pl-PL"/>
        </w:rPr>
        <w:t>kcji</w:t>
      </w:r>
    </w:p>
    <w:p w14:paraId="62C65C06" w14:textId="15571AFB" w:rsidR="004C43FD" w:rsidRPr="00022738" w:rsidRDefault="00D81080" w:rsidP="004C43FD">
      <w:pPr>
        <w:ind w:left="720"/>
        <w:rPr>
          <w:rFonts w:ascii="Times New Roman" w:eastAsiaTheme="minorEastAsia" w:hAnsi="Times New Roman" w:cs="Times New Roman"/>
          <w:bCs/>
          <w:i/>
          <w:iCs/>
          <w:sz w:val="36"/>
          <w:szCs w:val="36"/>
          <w:lang w:eastAsia="pl-PL"/>
        </w:rPr>
      </w:pPr>
      <w:r w:rsidRPr="00022738">
        <w:rPr>
          <w:rFonts w:ascii="Times New Roman" w:eastAsiaTheme="minorEastAsia" w:hAnsi="Times New Roman" w:cs="Times New Roman"/>
          <w:bCs/>
          <w:i/>
          <w:iCs/>
          <w:sz w:val="36"/>
          <w:szCs w:val="36"/>
          <w:lang w:eastAsia="pl-PL"/>
        </w:rPr>
        <w:t>Pulpec</w:t>
      </w:r>
      <w:r w:rsidR="004C43FD" w:rsidRPr="00022738">
        <w:rPr>
          <w:rFonts w:ascii="Times New Roman" w:eastAsiaTheme="minorEastAsia" w:hAnsi="Times New Roman" w:cs="Times New Roman"/>
          <w:bCs/>
          <w:i/>
          <w:iCs/>
          <w:sz w:val="36"/>
          <w:szCs w:val="36"/>
          <w:lang w:eastAsia="pl-PL"/>
        </w:rPr>
        <w:t>iki z kaczki, puree z czarn</w:t>
      </w:r>
      <w:r w:rsidR="00022738" w:rsidRPr="00022738">
        <w:rPr>
          <w:rFonts w:ascii="Times New Roman" w:eastAsiaTheme="minorEastAsia" w:hAnsi="Times New Roman" w:cs="Times New Roman"/>
          <w:bCs/>
          <w:i/>
          <w:iCs/>
          <w:sz w:val="36"/>
          <w:szCs w:val="36"/>
          <w:lang w:eastAsia="pl-PL"/>
        </w:rPr>
        <w:t>ych</w:t>
      </w:r>
      <w:r w:rsidR="004C43FD" w:rsidRPr="00022738">
        <w:rPr>
          <w:rFonts w:ascii="Times New Roman" w:eastAsiaTheme="minorEastAsia" w:hAnsi="Times New Roman" w:cs="Times New Roman"/>
          <w:bCs/>
          <w:i/>
          <w:iCs/>
          <w:sz w:val="36"/>
          <w:szCs w:val="36"/>
          <w:lang w:eastAsia="pl-PL"/>
        </w:rPr>
        <w:t xml:space="preserve"> ziemniak</w:t>
      </w:r>
      <w:r w:rsidR="00022738" w:rsidRPr="00022738">
        <w:rPr>
          <w:rFonts w:ascii="Times New Roman" w:eastAsiaTheme="minorEastAsia" w:hAnsi="Times New Roman" w:cs="Times New Roman"/>
          <w:bCs/>
          <w:i/>
          <w:iCs/>
          <w:sz w:val="36"/>
          <w:szCs w:val="36"/>
          <w:lang w:eastAsia="pl-PL"/>
        </w:rPr>
        <w:t>ów</w:t>
      </w:r>
      <w:r w:rsidR="004C43FD" w:rsidRPr="00022738">
        <w:rPr>
          <w:rFonts w:ascii="Times New Roman" w:eastAsiaTheme="minorEastAsia" w:hAnsi="Times New Roman" w:cs="Times New Roman"/>
          <w:b/>
          <w:i/>
          <w:iCs/>
          <w:sz w:val="36"/>
          <w:szCs w:val="36"/>
          <w:lang w:eastAsia="pl-PL"/>
        </w:rPr>
        <w:t xml:space="preserve"> </w:t>
      </w:r>
      <w:r w:rsidR="00022738" w:rsidRPr="00022738">
        <w:rPr>
          <w:rFonts w:ascii="Times New Roman" w:eastAsiaTheme="minorEastAsia" w:hAnsi="Times New Roman" w:cs="Times New Roman"/>
          <w:bCs/>
          <w:i/>
          <w:iCs/>
          <w:sz w:val="36"/>
          <w:szCs w:val="36"/>
          <w:lang w:eastAsia="pl-PL"/>
        </w:rPr>
        <w:t>+</w:t>
      </w:r>
      <w:r w:rsidR="004C43FD" w:rsidRPr="00022738">
        <w:rPr>
          <w:rFonts w:ascii="Times New Roman" w:eastAsiaTheme="minorEastAsia" w:hAnsi="Times New Roman" w:cs="Times New Roman"/>
          <w:bCs/>
          <w:i/>
          <w:iCs/>
          <w:sz w:val="36"/>
          <w:szCs w:val="36"/>
          <w:lang w:eastAsia="pl-PL"/>
        </w:rPr>
        <w:t>bur</w:t>
      </w:r>
      <w:r w:rsidR="00022738" w:rsidRPr="00022738">
        <w:rPr>
          <w:rFonts w:ascii="Times New Roman" w:eastAsiaTheme="minorEastAsia" w:hAnsi="Times New Roman" w:cs="Times New Roman"/>
          <w:bCs/>
          <w:i/>
          <w:iCs/>
          <w:sz w:val="36"/>
          <w:szCs w:val="36"/>
          <w:lang w:eastAsia="pl-PL"/>
        </w:rPr>
        <w:t>acz</w:t>
      </w:r>
      <w:r w:rsidR="004C43FD" w:rsidRPr="00022738">
        <w:rPr>
          <w:rFonts w:ascii="Times New Roman" w:eastAsiaTheme="minorEastAsia" w:hAnsi="Times New Roman" w:cs="Times New Roman"/>
          <w:bCs/>
          <w:i/>
          <w:iCs/>
          <w:sz w:val="36"/>
          <w:szCs w:val="36"/>
          <w:lang w:eastAsia="pl-PL"/>
        </w:rPr>
        <w:t>ków,</w:t>
      </w:r>
      <w:r w:rsidR="004C43FD" w:rsidRPr="00022738">
        <w:rPr>
          <w:rFonts w:ascii="Times New Roman" w:eastAsiaTheme="minorEastAsia" w:hAnsi="Times New Roman" w:cs="Times New Roman"/>
          <w:b/>
          <w:i/>
          <w:iCs/>
          <w:sz w:val="36"/>
          <w:szCs w:val="36"/>
          <w:lang w:eastAsia="pl-PL"/>
        </w:rPr>
        <w:t xml:space="preserve"> </w:t>
      </w:r>
      <w:r w:rsidR="00022738" w:rsidRPr="00022738">
        <w:rPr>
          <w:rFonts w:ascii="Times New Roman" w:eastAsiaTheme="minorEastAsia" w:hAnsi="Times New Roman" w:cs="Times New Roman"/>
          <w:b/>
          <w:i/>
          <w:iCs/>
          <w:sz w:val="36"/>
          <w:szCs w:val="36"/>
          <w:lang w:eastAsia="pl-PL"/>
        </w:rPr>
        <w:t xml:space="preserve">          </w:t>
      </w:r>
      <w:r w:rsidR="004C43FD" w:rsidRPr="00022738">
        <w:rPr>
          <w:rFonts w:ascii="Times New Roman" w:eastAsiaTheme="minorEastAsia" w:hAnsi="Times New Roman" w:cs="Times New Roman"/>
          <w:bCs/>
          <w:i/>
          <w:iCs/>
          <w:sz w:val="36"/>
          <w:szCs w:val="36"/>
          <w:lang w:eastAsia="pl-PL"/>
        </w:rPr>
        <w:t>sałatka w sosie winegret.</w:t>
      </w:r>
    </w:p>
    <w:p w14:paraId="4D4DC2FF" w14:textId="491E7FA7" w:rsidR="009B366C" w:rsidRPr="009B366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DESER</w:t>
      </w:r>
      <w:r w:rsidR="00960C8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MAS</w:t>
      </w:r>
      <w:r w:rsidR="00BA36D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</w:t>
      </w:r>
      <w:r w:rsidR="00960C8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ARPONE</w:t>
      </w:r>
    </w:p>
    <w:p w14:paraId="69D1B64D" w14:textId="18773987" w:rsidR="009B366C" w:rsidRPr="009B366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ZIMNA PŁYTA PODANA W FORMIE </w:t>
      </w:r>
      <w:r w:rsidR="00960C8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BUFETU –„</w:t>
      </w:r>
      <w:r w:rsidRPr="009B36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STOŁU SZWEDZKIEGO</w:t>
      </w:r>
      <w:r w:rsidR="00960C8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” </w:t>
      </w:r>
      <w:r w:rsidRPr="009B36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:</w:t>
      </w:r>
    </w:p>
    <w:p w14:paraId="2D4B8BDB" w14:textId="01153E7D" w:rsidR="009B366C" w:rsidRPr="009B366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PÓLMISEK MIĘS PIECZONYCH</w:t>
      </w:r>
      <w:r w:rsidR="0082784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WŁASNEGO WYROBU</w:t>
      </w:r>
    </w:p>
    <w:p w14:paraId="464108E8" w14:textId="23D50151" w:rsidR="009B366C" w:rsidRPr="009B366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PÓŁMISEK WĘDLIN</w:t>
      </w:r>
      <w:r w:rsidR="00F8250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min. 4 rodzaje</w:t>
      </w:r>
    </w:p>
    <w:p w14:paraId="47FF7689" w14:textId="43941ACD" w:rsidR="009B366C" w:rsidRPr="009B366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PÓŁMISEK SERÓW</w:t>
      </w:r>
      <w:r w:rsidR="00F8250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min. 4 rodzaje</w:t>
      </w:r>
    </w:p>
    <w:p w14:paraId="2E733FD6" w14:textId="77777777" w:rsidR="009B366C" w:rsidRPr="009B366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sz w:val="24"/>
          <w:szCs w:val="24"/>
          <w:lang w:eastAsia="pl-PL"/>
        </w:rPr>
        <w:t>JAJKA W SOSIE TATARSKIM</w:t>
      </w:r>
    </w:p>
    <w:p w14:paraId="1664B4F5" w14:textId="77777777" w:rsidR="009B366C" w:rsidRPr="009B366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sz w:val="24"/>
          <w:szCs w:val="24"/>
          <w:lang w:eastAsia="pl-PL"/>
        </w:rPr>
        <w:t>GALARETKA WIEPRZOWA</w:t>
      </w:r>
    </w:p>
    <w:p w14:paraId="0F984A42" w14:textId="491CE4F9" w:rsidR="009B366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ŚLEDZIE </w:t>
      </w:r>
      <w:r w:rsidR="00960C8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 ŻYDOWSKU</w:t>
      </w:r>
    </w:p>
    <w:p w14:paraId="3C1D05DE" w14:textId="604AA133" w:rsidR="00827844" w:rsidRPr="009B366C" w:rsidRDefault="00827844" w:rsidP="00B5485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RYBA PO GRECKU</w:t>
      </w:r>
    </w:p>
    <w:p w14:paraId="6065872A" w14:textId="77777777" w:rsidR="009B366C" w:rsidRPr="009B366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sz w:val="24"/>
          <w:szCs w:val="24"/>
          <w:lang w:eastAsia="pl-PL"/>
        </w:rPr>
        <w:t>SAŁATKA GRECKA Z ANANASEM, KURCZAKIEM I JAJKIEM</w:t>
      </w:r>
    </w:p>
    <w:p w14:paraId="31FF3126" w14:textId="57CA86AE" w:rsidR="009B366C" w:rsidRPr="009B366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SAŁATKA </w:t>
      </w:r>
      <w:r w:rsidR="00827844">
        <w:rPr>
          <w:rFonts w:ascii="Times New Roman" w:eastAsiaTheme="minorEastAsia" w:hAnsi="Times New Roman" w:cs="Times New Roman"/>
          <w:sz w:val="24"/>
          <w:szCs w:val="24"/>
          <w:lang w:eastAsia="pl-PL"/>
        </w:rPr>
        <w:t>JARZYNOWA</w:t>
      </w:r>
    </w:p>
    <w:p w14:paraId="260D3EF2" w14:textId="70A96CE2" w:rsidR="009B366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sz w:val="24"/>
          <w:szCs w:val="24"/>
          <w:lang w:eastAsia="pl-PL"/>
        </w:rPr>
        <w:t>PASZTET</w:t>
      </w:r>
    </w:p>
    <w:p w14:paraId="2EC30254" w14:textId="61AA0941" w:rsidR="00827844" w:rsidRPr="009B366C" w:rsidRDefault="00960C8A" w:rsidP="00B5485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TORTILLA FASZEROWANA NUGETSAMI</w:t>
      </w:r>
    </w:p>
    <w:p w14:paraId="65348FF8" w14:textId="77777777" w:rsidR="009B366C" w:rsidRPr="009B366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sz w:val="24"/>
          <w:szCs w:val="24"/>
          <w:lang w:eastAsia="pl-PL"/>
        </w:rPr>
        <w:t>OGÓREK ŚWIEŻY I POMIDOR</w:t>
      </w:r>
    </w:p>
    <w:p w14:paraId="2C8416EE" w14:textId="0B47A88C" w:rsidR="009B366C" w:rsidRPr="009B366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sz w:val="24"/>
          <w:szCs w:val="24"/>
          <w:lang w:eastAsia="pl-PL"/>
        </w:rPr>
        <w:t>PIECZYWO, MASŁO</w:t>
      </w:r>
      <w:r w:rsidR="00F8250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DODATKI…</w:t>
      </w:r>
    </w:p>
    <w:p w14:paraId="0D8380D8" w14:textId="4BEDE876" w:rsidR="009B366C" w:rsidRPr="009B366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II KOLACJA</w:t>
      </w:r>
      <w:r w:rsidR="008B083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- </w:t>
      </w:r>
      <w:r w:rsidR="008B08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KOCIOŁEK </w:t>
      </w:r>
      <w:r w:rsidR="00960C8A">
        <w:rPr>
          <w:rFonts w:ascii="Times New Roman" w:eastAsiaTheme="minorEastAsia" w:hAnsi="Times New Roman" w:cs="Times New Roman"/>
          <w:sz w:val="24"/>
          <w:szCs w:val="24"/>
          <w:lang w:eastAsia="pl-PL"/>
        </w:rPr>
        <w:t>GULASZ WĘGIERSKI</w:t>
      </w:r>
    </w:p>
    <w:p w14:paraId="24D53B41" w14:textId="78C1DB5E" w:rsidR="00605895" w:rsidRPr="003A24FC" w:rsidRDefault="009B366C" w:rsidP="00B5485D">
      <w:pPr>
        <w:spacing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9B36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III KOLACJA</w:t>
      </w:r>
      <w:r w:rsidR="008B083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F852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–</w:t>
      </w:r>
      <w:r w:rsidR="008B083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605895" w:rsidRPr="0045017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BIGOS</w:t>
      </w:r>
      <w:r w:rsidR="00F8521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 PIECZYWEM</w:t>
      </w:r>
    </w:p>
    <w:p w14:paraId="44E2AD51" w14:textId="7472E96C" w:rsidR="009B366C" w:rsidRPr="008B0836" w:rsidRDefault="009B366C" w:rsidP="00B548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iCs/>
          <w:kern w:val="3"/>
          <w:sz w:val="28"/>
          <w:szCs w:val="28"/>
          <w:lang w:eastAsia="zh-CN" w:bidi="hi-IN"/>
        </w:rPr>
      </w:pPr>
      <w:bookmarkStart w:id="1" w:name="_Hlk22112757"/>
      <w:r w:rsidRPr="008B0836">
        <w:rPr>
          <w:rFonts w:ascii="Times New Roman" w:eastAsiaTheme="minorEastAsia" w:hAnsi="Times New Roman" w:cs="Times New Roman"/>
          <w:b/>
          <w:iCs/>
          <w:kern w:val="3"/>
          <w:sz w:val="28"/>
          <w:szCs w:val="28"/>
          <w:lang w:eastAsia="zh-CN" w:bidi="hi-IN"/>
        </w:rPr>
        <w:t xml:space="preserve">Kawy </w:t>
      </w:r>
      <w:r w:rsidRPr="008B0836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 xml:space="preserve">– świeżo zmielona z ekspresu wysokociśnieniowego, czarna, biała, espresso, </w:t>
      </w:r>
      <w:r w:rsidR="00F82508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 xml:space="preserve">latte, </w:t>
      </w:r>
      <w:r w:rsidRPr="008B0836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>rozpuszczalna,</w:t>
      </w:r>
      <w:r w:rsidR="00A50693" w:rsidRPr="008B0836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 xml:space="preserve">  </w:t>
      </w:r>
      <w:r w:rsidR="008B0836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>p</w:t>
      </w:r>
      <w:r w:rsidRPr="008B0836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 xml:space="preserve">o </w:t>
      </w:r>
      <w:proofErr w:type="spellStart"/>
      <w:r w:rsidRPr="008B0836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>turecku</w:t>
      </w:r>
      <w:r w:rsidR="00F82508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>-sypana</w:t>
      </w:r>
      <w:proofErr w:type="spellEnd"/>
      <w:r w:rsidR="00F82508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>”</w:t>
      </w:r>
      <w:r w:rsidR="006C6478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 xml:space="preserve">, </w:t>
      </w:r>
      <w:r w:rsidRPr="008B0836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 xml:space="preserve"> herbaty ( czarn</w:t>
      </w:r>
      <w:r w:rsidR="008B0836" w:rsidRPr="008B0836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 xml:space="preserve">a i </w:t>
      </w:r>
      <w:r w:rsidRPr="008B0836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>owocowe )</w:t>
      </w:r>
      <w:r w:rsidR="008B0836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 xml:space="preserve">  </w:t>
      </w:r>
      <w:r w:rsidRPr="008B0836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 xml:space="preserve">– </w:t>
      </w:r>
      <w:r w:rsidRPr="008B0836">
        <w:rPr>
          <w:rFonts w:ascii="Times New Roman" w:eastAsiaTheme="minorEastAsia" w:hAnsi="Times New Roman" w:cs="Times New Roman"/>
          <w:b/>
          <w:bCs/>
          <w:iCs/>
          <w:kern w:val="3"/>
          <w:sz w:val="28"/>
          <w:szCs w:val="28"/>
          <w:lang w:eastAsia="zh-CN" w:bidi="hi-IN"/>
        </w:rPr>
        <w:t xml:space="preserve">bufet bez </w:t>
      </w:r>
      <w:r w:rsidR="008B0836" w:rsidRPr="008B0836">
        <w:rPr>
          <w:rFonts w:ascii="Times New Roman" w:eastAsiaTheme="minorEastAsia" w:hAnsi="Times New Roman" w:cs="Times New Roman"/>
          <w:b/>
          <w:bCs/>
          <w:iCs/>
          <w:kern w:val="3"/>
          <w:sz w:val="28"/>
          <w:szCs w:val="28"/>
          <w:lang w:eastAsia="zh-CN" w:bidi="hi-IN"/>
        </w:rPr>
        <w:t>limitu</w:t>
      </w:r>
    </w:p>
    <w:bookmarkEnd w:id="1"/>
    <w:p w14:paraId="471FD78A" w14:textId="3571A99D" w:rsidR="009B366C" w:rsidRPr="008B0836" w:rsidRDefault="009B366C" w:rsidP="00B548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iCs/>
          <w:kern w:val="3"/>
          <w:sz w:val="28"/>
          <w:szCs w:val="28"/>
          <w:lang w:eastAsia="zh-CN" w:bidi="hi-IN"/>
        </w:rPr>
      </w:pPr>
      <w:r w:rsidRPr="008B0836">
        <w:rPr>
          <w:rFonts w:ascii="Times New Roman" w:eastAsiaTheme="minorEastAsia" w:hAnsi="Times New Roman" w:cs="Times New Roman"/>
          <w:b/>
          <w:bCs/>
          <w:iCs/>
          <w:kern w:val="3"/>
          <w:sz w:val="28"/>
          <w:szCs w:val="28"/>
          <w:lang w:eastAsia="zh-CN" w:bidi="hi-IN"/>
        </w:rPr>
        <w:t xml:space="preserve">Napoje zimne :  </w:t>
      </w:r>
      <w:r w:rsidRPr="008B0836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 xml:space="preserve">coca-cola, </w:t>
      </w:r>
      <w:proofErr w:type="spellStart"/>
      <w:r w:rsidRPr="008B0836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>sprite</w:t>
      </w:r>
      <w:proofErr w:type="spellEnd"/>
      <w:r w:rsidRPr="008B0836">
        <w:rPr>
          <w:rFonts w:ascii="Times New Roman" w:eastAsiaTheme="minorEastAsia" w:hAnsi="Times New Roman" w:cs="Times New Roman"/>
          <w:iCs/>
          <w:kern w:val="3"/>
          <w:sz w:val="28"/>
          <w:szCs w:val="28"/>
          <w:lang w:eastAsia="zh-CN" w:bidi="hi-IN"/>
        </w:rPr>
        <w:t>, soki i napoje owocowe, wody mineralne</w:t>
      </w:r>
      <w:r w:rsidRPr="008B0836">
        <w:rPr>
          <w:rFonts w:ascii="Times New Roman" w:eastAsiaTheme="minorEastAsia" w:hAnsi="Times New Roman" w:cs="Times New Roman"/>
          <w:b/>
          <w:bCs/>
          <w:iCs/>
          <w:kern w:val="3"/>
          <w:sz w:val="28"/>
          <w:szCs w:val="28"/>
          <w:lang w:eastAsia="zh-CN" w:bidi="hi-IN"/>
        </w:rPr>
        <w:t xml:space="preserve"> - bez </w:t>
      </w:r>
      <w:r w:rsidR="008B0836" w:rsidRPr="008B0836">
        <w:rPr>
          <w:rFonts w:ascii="Times New Roman" w:eastAsiaTheme="minorEastAsia" w:hAnsi="Times New Roman" w:cs="Times New Roman"/>
          <w:b/>
          <w:bCs/>
          <w:iCs/>
          <w:kern w:val="3"/>
          <w:sz w:val="28"/>
          <w:szCs w:val="28"/>
          <w:lang w:eastAsia="zh-CN" w:bidi="hi-IN"/>
        </w:rPr>
        <w:t>limitu</w:t>
      </w:r>
    </w:p>
    <w:p w14:paraId="1495062C" w14:textId="64590A6E" w:rsidR="00F82508" w:rsidRDefault="009B366C" w:rsidP="00B5485D">
      <w:pPr>
        <w:widowControl w:val="0"/>
        <w:tabs>
          <w:tab w:val="left" w:pos="1906"/>
          <w:tab w:val="center" w:pos="523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</w:pPr>
      <w:r w:rsidRPr="00F82508">
        <w:rPr>
          <w:rFonts w:ascii="Times New Roman" w:eastAsiaTheme="minorEastAsia" w:hAnsi="Times New Roman" w:cs="Times New Roman"/>
          <w:b/>
          <w:bCs/>
          <w:iCs/>
          <w:kern w:val="3"/>
          <w:sz w:val="36"/>
          <w:szCs w:val="36"/>
          <w:lang w:eastAsia="zh-CN" w:bidi="hi-IN"/>
        </w:rPr>
        <w:t>Oprawa muzyczna :</w:t>
      </w:r>
      <w:r w:rsidR="00827844" w:rsidRPr="00F82508">
        <w:rPr>
          <w:rFonts w:ascii="Times New Roman" w:eastAsiaTheme="minorEastAsia" w:hAnsi="Times New Roman" w:cs="Times New Roman"/>
          <w:b/>
          <w:bCs/>
          <w:iCs/>
          <w:kern w:val="3"/>
          <w:sz w:val="36"/>
          <w:szCs w:val="36"/>
          <w:lang w:eastAsia="zh-CN" w:bidi="hi-IN"/>
        </w:rPr>
        <w:t xml:space="preserve"> </w:t>
      </w:r>
      <w:r w:rsidR="00257E3D">
        <w:rPr>
          <w:rFonts w:ascii="Times New Roman" w:eastAsiaTheme="minorEastAsia" w:hAnsi="Times New Roman" w:cs="Times New Roman"/>
          <w:b/>
          <w:bCs/>
          <w:iCs/>
          <w:kern w:val="3"/>
          <w:sz w:val="40"/>
          <w:szCs w:val="40"/>
          <w:lang w:eastAsia="zh-CN" w:bidi="hi-IN"/>
        </w:rPr>
        <w:t>DJ Janusz</w:t>
      </w:r>
    </w:p>
    <w:p w14:paraId="02512FDB" w14:textId="69F2E1F0" w:rsidR="00F82508" w:rsidRPr="00F82508" w:rsidRDefault="00F82508" w:rsidP="0093638D">
      <w:pPr>
        <w:widowControl w:val="0"/>
        <w:tabs>
          <w:tab w:val="left" w:pos="1906"/>
          <w:tab w:val="center" w:pos="523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t>Przy odpowiedniej frekwencji</w:t>
      </w:r>
      <w:r w:rsidR="00257E3D"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t xml:space="preserve"> DJ lub zespół muzyczny           </w:t>
      </w:r>
      <w:r w:rsidR="00231AD2"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t xml:space="preserve">                        </w:t>
      </w:r>
      <w:r w:rsidR="00257E3D"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t>na drugim poziomie/parki</w:t>
      </w:r>
      <w:r w:rsidR="00261672"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t>e</w:t>
      </w:r>
      <w:r w:rsidR="00257E3D"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t>cie</w:t>
      </w:r>
    </w:p>
    <w:p w14:paraId="082F48B6" w14:textId="56BD713C" w:rsidR="00F82508" w:rsidRPr="00F82508" w:rsidRDefault="009B366C" w:rsidP="0093638D">
      <w:pPr>
        <w:widowControl w:val="0"/>
        <w:tabs>
          <w:tab w:val="left" w:pos="1906"/>
          <w:tab w:val="center" w:pos="523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</w:pPr>
      <w:r w:rsidRPr="00F82508"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t>Zapraszamy również</w:t>
      </w:r>
      <w:r w:rsidR="00721DFD"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t xml:space="preserve"> GRATIS</w:t>
      </w:r>
      <w:r w:rsidRPr="00F82508"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t xml:space="preserve"> na</w:t>
      </w:r>
      <w:r w:rsidR="00257E3D"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t xml:space="preserve">: </w:t>
      </w:r>
    </w:p>
    <w:p w14:paraId="1B4EDE61" w14:textId="7288112D" w:rsidR="009B366C" w:rsidRPr="00F82508" w:rsidRDefault="00F82508" w:rsidP="0093638D">
      <w:pPr>
        <w:widowControl w:val="0"/>
        <w:tabs>
          <w:tab w:val="left" w:pos="1906"/>
          <w:tab w:val="center" w:pos="523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</w:pPr>
      <w:r w:rsidRPr="00F82508"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t xml:space="preserve">foto-ściankę z gadżetami </w:t>
      </w:r>
      <w:r w:rsidRPr="00F82508">
        <w:rPr>
          <mc:AlternateContent>
            <mc:Choice Requires="w16se">
              <w:rFonts w:ascii="Times New Roman" w:eastAsiaTheme="minorEastAsia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82508"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t xml:space="preserve">, </w:t>
      </w:r>
      <w:r w:rsidR="009B366C" w:rsidRPr="00F82508"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t xml:space="preserve"> lampkę szampana…</w:t>
      </w:r>
    </w:p>
    <w:p w14:paraId="7E3308D1" w14:textId="2B560131" w:rsidR="00031779" w:rsidRPr="00F82508" w:rsidRDefault="00031779" w:rsidP="005402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Cs/>
          <w:kern w:val="3"/>
          <w:sz w:val="36"/>
          <w:szCs w:val="36"/>
          <w:lang w:val="de-DE" w:eastAsia="ja-JP" w:bidi="fa-IR"/>
        </w:rPr>
      </w:pPr>
    </w:p>
    <w:sectPr w:rsidR="00031779" w:rsidRPr="00F82508" w:rsidSect="004B4E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F8C9" w14:textId="77777777" w:rsidR="000D5DAC" w:rsidRDefault="000D5DAC" w:rsidP="0068566D">
      <w:pPr>
        <w:spacing w:after="0" w:line="240" w:lineRule="auto"/>
      </w:pPr>
      <w:r>
        <w:separator/>
      </w:r>
    </w:p>
  </w:endnote>
  <w:endnote w:type="continuationSeparator" w:id="0">
    <w:p w14:paraId="7BB2706A" w14:textId="77777777" w:rsidR="000D5DAC" w:rsidRDefault="000D5DAC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6376" w14:textId="77777777" w:rsidR="000D5DAC" w:rsidRDefault="000D5DAC" w:rsidP="0068566D">
      <w:pPr>
        <w:spacing w:after="0" w:line="240" w:lineRule="auto"/>
      </w:pPr>
      <w:r>
        <w:separator/>
      </w:r>
    </w:p>
  </w:footnote>
  <w:footnote w:type="continuationSeparator" w:id="0">
    <w:p w14:paraId="04C8C498" w14:textId="77777777" w:rsidR="000D5DAC" w:rsidRDefault="000D5DAC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F3F" w14:textId="39949A33" w:rsidR="0068566D" w:rsidRDefault="000D5DAC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1029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6623" w14:textId="4ADF5781" w:rsidR="0068566D" w:rsidRDefault="000D5DAC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1030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BED" w14:textId="7E7D14A9" w:rsidR="0068566D" w:rsidRDefault="000D5DAC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1028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7363ECF"/>
    <w:multiLevelType w:val="multilevel"/>
    <w:tmpl w:val="9C60B9D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 w15:restartNumberingAfterBreak="0">
    <w:nsid w:val="3B5C67ED"/>
    <w:multiLevelType w:val="multilevel"/>
    <w:tmpl w:val="91C8439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74635791"/>
    <w:multiLevelType w:val="multilevel"/>
    <w:tmpl w:val="33C44A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22738"/>
    <w:rsid w:val="00031779"/>
    <w:rsid w:val="000D2C39"/>
    <w:rsid w:val="000D5DAC"/>
    <w:rsid w:val="00102401"/>
    <w:rsid w:val="001F5931"/>
    <w:rsid w:val="001F7E98"/>
    <w:rsid w:val="00200978"/>
    <w:rsid w:val="0020557D"/>
    <w:rsid w:val="00220044"/>
    <w:rsid w:val="00230AA6"/>
    <w:rsid w:val="00231AD2"/>
    <w:rsid w:val="00257E3D"/>
    <w:rsid w:val="00260550"/>
    <w:rsid w:val="00261672"/>
    <w:rsid w:val="002E2FE2"/>
    <w:rsid w:val="00342204"/>
    <w:rsid w:val="00342F4A"/>
    <w:rsid w:val="00365D26"/>
    <w:rsid w:val="0037070C"/>
    <w:rsid w:val="00380878"/>
    <w:rsid w:val="003A24FC"/>
    <w:rsid w:val="003A5DBB"/>
    <w:rsid w:val="003D1E1F"/>
    <w:rsid w:val="003E1D09"/>
    <w:rsid w:val="003E78A3"/>
    <w:rsid w:val="0045017D"/>
    <w:rsid w:val="004520A9"/>
    <w:rsid w:val="00494A42"/>
    <w:rsid w:val="004960D0"/>
    <w:rsid w:val="004B4E42"/>
    <w:rsid w:val="004C1A57"/>
    <w:rsid w:val="004C43FD"/>
    <w:rsid w:val="004E639C"/>
    <w:rsid w:val="0053184C"/>
    <w:rsid w:val="005402DC"/>
    <w:rsid w:val="00553542"/>
    <w:rsid w:val="005F6D2C"/>
    <w:rsid w:val="00605895"/>
    <w:rsid w:val="006104F5"/>
    <w:rsid w:val="00677B5E"/>
    <w:rsid w:val="0068566D"/>
    <w:rsid w:val="006C2024"/>
    <w:rsid w:val="006C6478"/>
    <w:rsid w:val="00704EAE"/>
    <w:rsid w:val="00721DFD"/>
    <w:rsid w:val="007A51F8"/>
    <w:rsid w:val="007B7E17"/>
    <w:rsid w:val="00827844"/>
    <w:rsid w:val="008727C7"/>
    <w:rsid w:val="00894A2F"/>
    <w:rsid w:val="008A38D2"/>
    <w:rsid w:val="008B0836"/>
    <w:rsid w:val="008B7DA4"/>
    <w:rsid w:val="008C03A8"/>
    <w:rsid w:val="008D7383"/>
    <w:rsid w:val="00926609"/>
    <w:rsid w:val="0093638D"/>
    <w:rsid w:val="00960C8A"/>
    <w:rsid w:val="009B366C"/>
    <w:rsid w:val="00A11672"/>
    <w:rsid w:val="00A24FDD"/>
    <w:rsid w:val="00A50693"/>
    <w:rsid w:val="00B5485D"/>
    <w:rsid w:val="00B63DC2"/>
    <w:rsid w:val="00B76D8B"/>
    <w:rsid w:val="00BA36D3"/>
    <w:rsid w:val="00BB7A68"/>
    <w:rsid w:val="00C40389"/>
    <w:rsid w:val="00CF1E95"/>
    <w:rsid w:val="00D1403C"/>
    <w:rsid w:val="00D6327E"/>
    <w:rsid w:val="00D66944"/>
    <w:rsid w:val="00D81080"/>
    <w:rsid w:val="00DD52E2"/>
    <w:rsid w:val="00E64A39"/>
    <w:rsid w:val="00E924FD"/>
    <w:rsid w:val="00EA73E3"/>
    <w:rsid w:val="00EC4A12"/>
    <w:rsid w:val="00F45167"/>
    <w:rsid w:val="00F7263E"/>
    <w:rsid w:val="00F82508"/>
    <w:rsid w:val="00F85213"/>
    <w:rsid w:val="00FC6CA4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25DB"/>
  <w15:chartTrackingRefBased/>
  <w15:docId w15:val="{6D7F9FE6-7847-45D7-8CAE-99FB0CC1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  <w:style w:type="numbering" w:customStyle="1" w:styleId="WW8Num2">
    <w:name w:val="WW8Num2"/>
    <w:basedOn w:val="Bezlisty"/>
    <w:rsid w:val="004960D0"/>
    <w:pPr>
      <w:numPr>
        <w:numId w:val="4"/>
      </w:numPr>
    </w:pPr>
  </w:style>
  <w:style w:type="numbering" w:customStyle="1" w:styleId="WW8Num1">
    <w:name w:val="WW8Num1"/>
    <w:basedOn w:val="Bezlisty"/>
    <w:rsid w:val="004960D0"/>
    <w:pPr>
      <w:numPr>
        <w:numId w:val="5"/>
      </w:numPr>
    </w:pPr>
  </w:style>
  <w:style w:type="numbering" w:customStyle="1" w:styleId="WW8Num3">
    <w:name w:val="WW8Num3"/>
    <w:basedOn w:val="Bezlisty"/>
    <w:rsid w:val="004960D0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BB7A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7A6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kraglak@bizmi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mir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0F78-D6F1-4829-852E-C4C2ACE6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MIroslaw Sowula</cp:lastModifiedBy>
  <cp:revision>26</cp:revision>
  <cp:lastPrinted>2022-11-25T09:23:00Z</cp:lastPrinted>
  <dcterms:created xsi:type="dcterms:W3CDTF">2019-10-24T12:14:00Z</dcterms:created>
  <dcterms:modified xsi:type="dcterms:W3CDTF">2022-12-02T09:19:00Z</dcterms:modified>
</cp:coreProperties>
</file>