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9B76" w14:textId="5B2EACC8" w:rsidR="0068566D" w:rsidRDefault="0068566D" w:rsidP="003E1D0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C1D3E2" wp14:editId="4EF51226">
            <wp:simplePos x="0" y="0"/>
            <wp:positionH relativeFrom="column">
              <wp:posOffset>76200</wp:posOffset>
            </wp:positionH>
            <wp:positionV relativeFrom="paragraph">
              <wp:posOffset>76367</wp:posOffset>
            </wp:positionV>
            <wp:extent cx="2224285" cy="1319463"/>
            <wp:effectExtent l="76200" t="76200" r="81280" b="71755"/>
            <wp:wrapTight wrapText="bothSides">
              <wp:wrapPolygon edited="0">
                <wp:start x="-740" y="-1248"/>
                <wp:lineTo x="-740" y="22463"/>
                <wp:lineTo x="22204" y="22463"/>
                <wp:lineTo x="22204" y="-1248"/>
                <wp:lineTo x="-740" y="-1248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85" cy="131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</w:p>
    <w:p w14:paraId="0304CBDA" w14:textId="6598FDCF" w:rsidR="00230AA6" w:rsidRPr="0082015B" w:rsidRDefault="00814384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  <w:r w:rsidRPr="0082015B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  <w:t xml:space="preserve">S-c ul. Narutowicza 59; </w:t>
      </w:r>
      <w:r w:rsidR="0082015B" w:rsidRPr="0082015B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  <w:t xml:space="preserve">   </w:t>
      </w:r>
      <w:r w:rsidRPr="0082015B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  <w:t>tel. 32 263 20 18</w:t>
      </w:r>
    </w:p>
    <w:p w14:paraId="506B7BD1" w14:textId="434C4D68" w:rsidR="00A24FDD" w:rsidRPr="00A24FDD" w:rsidRDefault="00814384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</w:pPr>
      <w:r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>okraglak@bizmir.pl ; www.bizmir.pl</w:t>
      </w:r>
    </w:p>
    <w:p w14:paraId="5609BFBB" w14:textId="4F0D3B5B" w:rsidR="005F6D2C" w:rsidRPr="005F6D2C" w:rsidRDefault="005F6D2C" w:rsidP="005F6D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</w:p>
    <w:p w14:paraId="3A40479F" w14:textId="77777777" w:rsidR="00814384" w:rsidRDefault="00814384" w:rsidP="005F6D2C">
      <w:pPr>
        <w:pStyle w:val="Textbody"/>
        <w:spacing w:after="0"/>
        <w:jc w:val="center"/>
        <w:rPr>
          <w:rStyle w:val="StrongEmphasis"/>
          <w:rFonts w:cs="Times New Roman"/>
          <w:iCs/>
          <w:sz w:val="28"/>
          <w:szCs w:val="28"/>
        </w:rPr>
      </w:pPr>
    </w:p>
    <w:p w14:paraId="510C8BAD" w14:textId="1E1858B8" w:rsidR="005F6D2C" w:rsidRPr="0082015B" w:rsidRDefault="00C33116" w:rsidP="00C33116">
      <w:pPr>
        <w:pStyle w:val="Textbody"/>
        <w:tabs>
          <w:tab w:val="left" w:pos="1635"/>
        </w:tabs>
        <w:spacing w:after="0"/>
        <w:rPr>
          <w:rFonts w:cs="Times New Roman"/>
          <w:b/>
          <w:bCs/>
          <w:iCs/>
          <w:sz w:val="44"/>
          <w:szCs w:val="44"/>
        </w:rPr>
      </w:pPr>
      <w:r w:rsidRPr="0082015B">
        <w:rPr>
          <w:rStyle w:val="StrongEmphasis"/>
          <w:rFonts w:cs="Times New Roman"/>
          <w:iCs/>
          <w:sz w:val="44"/>
          <w:szCs w:val="44"/>
        </w:rPr>
        <w:t>M</w:t>
      </w:r>
      <w:r w:rsidR="005F6D2C" w:rsidRPr="0082015B">
        <w:rPr>
          <w:rStyle w:val="StrongEmphasis"/>
          <w:rFonts w:cs="Times New Roman"/>
          <w:iCs/>
          <w:sz w:val="44"/>
          <w:szCs w:val="44"/>
        </w:rPr>
        <w:t xml:space="preserve">enu </w:t>
      </w:r>
      <w:proofErr w:type="spellStart"/>
      <w:r w:rsidR="005F6D2C" w:rsidRPr="0082015B">
        <w:rPr>
          <w:rStyle w:val="StrongEmphasis"/>
          <w:rFonts w:cs="Times New Roman"/>
          <w:iCs/>
          <w:sz w:val="44"/>
          <w:szCs w:val="44"/>
        </w:rPr>
        <w:t>Chrzciny</w:t>
      </w:r>
      <w:proofErr w:type="spellEnd"/>
      <w:r w:rsidR="005F6D2C" w:rsidRPr="0082015B">
        <w:rPr>
          <w:rStyle w:val="StrongEmphasis"/>
          <w:rFonts w:cs="Times New Roman"/>
          <w:iCs/>
          <w:sz w:val="44"/>
          <w:szCs w:val="44"/>
        </w:rPr>
        <w:t xml:space="preserve"> </w:t>
      </w:r>
      <w:r w:rsidR="00A71CDC" w:rsidRPr="0082015B">
        <w:rPr>
          <w:rStyle w:val="StrongEmphasis"/>
          <w:rFonts w:cs="Times New Roman"/>
          <w:iCs/>
          <w:sz w:val="44"/>
          <w:szCs w:val="44"/>
        </w:rPr>
        <w:t>1</w:t>
      </w:r>
      <w:r w:rsidR="00857665">
        <w:rPr>
          <w:rStyle w:val="StrongEmphasis"/>
          <w:rFonts w:cs="Times New Roman"/>
          <w:iCs/>
          <w:sz w:val="44"/>
          <w:szCs w:val="44"/>
        </w:rPr>
        <w:t>3</w:t>
      </w:r>
      <w:r w:rsidR="00FB1900" w:rsidRPr="0082015B">
        <w:rPr>
          <w:rStyle w:val="StrongEmphasis"/>
          <w:rFonts w:cs="Times New Roman"/>
          <w:iCs/>
          <w:sz w:val="44"/>
          <w:szCs w:val="44"/>
        </w:rPr>
        <w:t xml:space="preserve">0 </w:t>
      </w:r>
      <w:proofErr w:type="spellStart"/>
      <w:r w:rsidR="00FB1900" w:rsidRPr="0082015B">
        <w:rPr>
          <w:rStyle w:val="StrongEmphasis"/>
          <w:rFonts w:cs="Times New Roman"/>
          <w:iCs/>
          <w:sz w:val="44"/>
          <w:szCs w:val="44"/>
        </w:rPr>
        <w:t>z</w:t>
      </w:r>
      <w:r w:rsidR="005F6D2C" w:rsidRPr="0082015B">
        <w:rPr>
          <w:rStyle w:val="StrongEmphasis"/>
          <w:rFonts w:cs="Times New Roman"/>
          <w:iCs/>
          <w:sz w:val="44"/>
          <w:szCs w:val="44"/>
        </w:rPr>
        <w:t>ł</w:t>
      </w:r>
      <w:proofErr w:type="spellEnd"/>
      <w:r w:rsidR="005F6D2C" w:rsidRPr="0082015B">
        <w:rPr>
          <w:rStyle w:val="StrongEmphasis"/>
          <w:rFonts w:cs="Times New Roman"/>
          <w:iCs/>
          <w:sz w:val="44"/>
          <w:szCs w:val="44"/>
        </w:rPr>
        <w:t>/</w:t>
      </w:r>
      <w:proofErr w:type="spellStart"/>
      <w:r w:rsidR="005F6D2C" w:rsidRPr="0082015B">
        <w:rPr>
          <w:rStyle w:val="StrongEmphasis"/>
          <w:rFonts w:cs="Times New Roman"/>
          <w:iCs/>
          <w:sz w:val="44"/>
          <w:szCs w:val="44"/>
        </w:rPr>
        <w:t>os</w:t>
      </w:r>
      <w:proofErr w:type="spellEnd"/>
      <w:r w:rsidR="00B455D9">
        <w:rPr>
          <w:rStyle w:val="StrongEmphasis"/>
          <w:rFonts w:cs="Times New Roman"/>
          <w:iCs/>
          <w:sz w:val="44"/>
          <w:szCs w:val="44"/>
        </w:rPr>
        <w:t>.</w:t>
      </w:r>
    </w:p>
    <w:p w14:paraId="69575665" w14:textId="77777777" w:rsidR="005F6D2C" w:rsidRPr="005F6D2C" w:rsidRDefault="005F6D2C" w:rsidP="005F6D2C">
      <w:pPr>
        <w:pStyle w:val="Textbody"/>
        <w:spacing w:after="0"/>
        <w:jc w:val="center"/>
        <w:rPr>
          <w:rFonts w:cs="Times New Roman"/>
          <w:sz w:val="28"/>
          <w:szCs w:val="28"/>
        </w:rPr>
      </w:pPr>
    </w:p>
    <w:p w14:paraId="569A45C5" w14:textId="77777777" w:rsidR="005F6D2C" w:rsidRPr="00021E84" w:rsidRDefault="005F6D2C" w:rsidP="00B9026B">
      <w:pPr>
        <w:pStyle w:val="Textbody"/>
        <w:spacing w:after="0"/>
        <w:jc w:val="center"/>
        <w:rPr>
          <w:rFonts w:cs="Times New Roman"/>
          <w:sz w:val="40"/>
          <w:szCs w:val="40"/>
        </w:rPr>
      </w:pPr>
      <w:r w:rsidRPr="00021E84">
        <w:rPr>
          <w:rStyle w:val="StrongEmphasis"/>
          <w:rFonts w:cs="Times New Roman"/>
          <w:iCs/>
          <w:sz w:val="40"/>
          <w:szCs w:val="40"/>
        </w:rPr>
        <w:t xml:space="preserve">Menu </w:t>
      </w:r>
      <w:proofErr w:type="spellStart"/>
      <w:r w:rsidRPr="00021E84">
        <w:rPr>
          <w:rStyle w:val="StrongEmphasis"/>
          <w:rFonts w:cs="Times New Roman"/>
          <w:iCs/>
          <w:sz w:val="40"/>
          <w:szCs w:val="40"/>
        </w:rPr>
        <w:t>każdorazowo</w:t>
      </w:r>
      <w:proofErr w:type="spellEnd"/>
      <w:r w:rsidRPr="00021E84">
        <w:rPr>
          <w:rStyle w:val="StrongEmphasis"/>
          <w:rFonts w:cs="Times New Roman"/>
          <w:iCs/>
          <w:sz w:val="40"/>
          <w:szCs w:val="40"/>
        </w:rPr>
        <w:t xml:space="preserve"> </w:t>
      </w:r>
      <w:proofErr w:type="spellStart"/>
      <w:r w:rsidRPr="00021E84">
        <w:rPr>
          <w:rStyle w:val="StrongEmphasis"/>
          <w:rFonts w:cs="Times New Roman"/>
          <w:iCs/>
          <w:sz w:val="40"/>
          <w:szCs w:val="40"/>
        </w:rPr>
        <w:t>ustalane</w:t>
      </w:r>
      <w:proofErr w:type="spellEnd"/>
      <w:r w:rsidRPr="00021E84">
        <w:rPr>
          <w:rStyle w:val="StrongEmphasis"/>
          <w:rFonts w:cs="Times New Roman"/>
          <w:iCs/>
          <w:sz w:val="40"/>
          <w:szCs w:val="40"/>
        </w:rPr>
        <w:t xml:space="preserve"> </w:t>
      </w:r>
      <w:proofErr w:type="spellStart"/>
      <w:r w:rsidRPr="00021E84">
        <w:rPr>
          <w:rStyle w:val="StrongEmphasis"/>
          <w:rFonts w:cs="Times New Roman"/>
          <w:iCs/>
          <w:sz w:val="40"/>
          <w:szCs w:val="40"/>
        </w:rPr>
        <w:t>indywidualnie</w:t>
      </w:r>
      <w:proofErr w:type="spellEnd"/>
      <w:r w:rsidRPr="00021E84">
        <w:rPr>
          <w:rStyle w:val="StrongEmphasis"/>
          <w:rFonts w:cs="Times New Roman"/>
          <w:iCs/>
          <w:sz w:val="40"/>
          <w:szCs w:val="40"/>
        </w:rPr>
        <w:t>.</w:t>
      </w:r>
    </w:p>
    <w:p w14:paraId="777371AD" w14:textId="77777777" w:rsidR="005F6D2C" w:rsidRPr="005F6D2C" w:rsidRDefault="005F6D2C" w:rsidP="00B9026B">
      <w:pPr>
        <w:pStyle w:val="Textbody"/>
        <w:spacing w:after="0"/>
        <w:jc w:val="center"/>
        <w:rPr>
          <w:rFonts w:cs="Times New Roman"/>
          <w:sz w:val="28"/>
          <w:szCs w:val="28"/>
        </w:rPr>
      </w:pPr>
      <w:r w:rsidRPr="005F6D2C">
        <w:rPr>
          <w:rStyle w:val="StrongEmphasis"/>
          <w:rFonts w:cs="Times New Roman"/>
          <w:iCs/>
          <w:sz w:val="28"/>
          <w:szCs w:val="28"/>
        </w:rPr>
        <w:t xml:space="preserve">Menu </w:t>
      </w:r>
      <w:proofErr w:type="spellStart"/>
      <w:r w:rsidRPr="005F6D2C">
        <w:rPr>
          <w:rStyle w:val="StrongEmphasis"/>
          <w:rFonts w:cs="Times New Roman"/>
          <w:iCs/>
          <w:sz w:val="28"/>
          <w:szCs w:val="28"/>
        </w:rPr>
        <w:t>można</w:t>
      </w:r>
      <w:proofErr w:type="spellEnd"/>
      <w:r w:rsidRPr="005F6D2C">
        <w:rPr>
          <w:rStyle w:val="StrongEmphasis"/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Style w:val="StrongEmphasis"/>
          <w:rFonts w:cs="Times New Roman"/>
          <w:iCs/>
          <w:sz w:val="28"/>
          <w:szCs w:val="28"/>
        </w:rPr>
        <w:t>dowolnie</w:t>
      </w:r>
      <w:proofErr w:type="spellEnd"/>
      <w:r w:rsidRPr="005F6D2C">
        <w:rPr>
          <w:rStyle w:val="StrongEmphasis"/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Style w:val="StrongEmphasis"/>
          <w:rFonts w:cs="Times New Roman"/>
          <w:iCs/>
          <w:sz w:val="28"/>
          <w:szCs w:val="28"/>
        </w:rPr>
        <w:t>modyfikować</w:t>
      </w:r>
      <w:proofErr w:type="spellEnd"/>
      <w:r w:rsidRPr="005F6D2C">
        <w:rPr>
          <w:rStyle w:val="StrongEmphasis"/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Style w:val="StrongEmphasis"/>
          <w:rFonts w:cs="Times New Roman"/>
          <w:iCs/>
          <w:sz w:val="28"/>
          <w:szCs w:val="28"/>
        </w:rPr>
        <w:t>lub</w:t>
      </w:r>
      <w:proofErr w:type="spellEnd"/>
      <w:r w:rsidRPr="005F6D2C">
        <w:rPr>
          <w:rStyle w:val="StrongEmphasis"/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Style w:val="StrongEmphasis"/>
          <w:rFonts w:cs="Times New Roman"/>
          <w:iCs/>
          <w:sz w:val="28"/>
          <w:szCs w:val="28"/>
        </w:rPr>
        <w:t>przynieść</w:t>
      </w:r>
      <w:proofErr w:type="spellEnd"/>
      <w:r w:rsidRPr="005F6D2C">
        <w:rPr>
          <w:rStyle w:val="StrongEmphasis"/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Style w:val="StrongEmphasis"/>
          <w:rFonts w:cs="Times New Roman"/>
          <w:iCs/>
          <w:sz w:val="28"/>
          <w:szCs w:val="28"/>
        </w:rPr>
        <w:t>swoje</w:t>
      </w:r>
      <w:proofErr w:type="spellEnd"/>
      <w:r w:rsidRPr="005F6D2C">
        <w:rPr>
          <w:rStyle w:val="StrongEmphasis"/>
          <w:rFonts w:cs="Times New Roman"/>
          <w:iCs/>
          <w:sz w:val="28"/>
          <w:szCs w:val="28"/>
        </w:rPr>
        <w:t xml:space="preserve"> do </w:t>
      </w:r>
      <w:proofErr w:type="spellStart"/>
      <w:r w:rsidRPr="005F6D2C">
        <w:rPr>
          <w:rStyle w:val="StrongEmphasis"/>
          <w:rFonts w:cs="Times New Roman"/>
          <w:iCs/>
          <w:sz w:val="28"/>
          <w:szCs w:val="28"/>
        </w:rPr>
        <w:t>wyceny</w:t>
      </w:r>
      <w:proofErr w:type="spellEnd"/>
      <w:r w:rsidRPr="005F6D2C">
        <w:rPr>
          <w:rStyle w:val="StrongEmphasis"/>
          <w:rFonts w:cs="Times New Roman"/>
          <w:iCs/>
          <w:sz w:val="28"/>
          <w:szCs w:val="28"/>
        </w:rPr>
        <w:t>!</w:t>
      </w:r>
    </w:p>
    <w:p w14:paraId="22DCF542" w14:textId="77777777" w:rsidR="005F6D2C" w:rsidRPr="00077FA6" w:rsidRDefault="005F6D2C" w:rsidP="00B9026B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  <w:u w:val="single"/>
        </w:rPr>
      </w:pPr>
    </w:p>
    <w:p w14:paraId="78CAE54C" w14:textId="7FCE452F" w:rsidR="006C2024" w:rsidRPr="005F6D2C" w:rsidRDefault="005F6D2C" w:rsidP="00B9026B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r w:rsidRPr="00077FA6">
        <w:rPr>
          <w:rFonts w:cs="Times New Roman"/>
          <w:b/>
          <w:bCs/>
          <w:iCs/>
          <w:sz w:val="28"/>
          <w:szCs w:val="28"/>
          <w:u w:val="single"/>
        </w:rPr>
        <w:t>OBIAD</w:t>
      </w:r>
      <w:r w:rsidR="00021E84">
        <w:rPr>
          <w:rFonts w:cs="Times New Roman"/>
          <w:b/>
          <w:bCs/>
          <w:iCs/>
          <w:sz w:val="28"/>
          <w:szCs w:val="28"/>
          <w:u w:val="single"/>
        </w:rPr>
        <w:t xml:space="preserve"> :</w:t>
      </w:r>
    </w:p>
    <w:p w14:paraId="351C5024" w14:textId="094FA2BB" w:rsidR="00C7545D" w:rsidRDefault="00C7545D" w:rsidP="00B9026B">
      <w:pPr>
        <w:pStyle w:val="Textbody"/>
        <w:ind w:left="720"/>
        <w:jc w:val="center"/>
        <w:rPr>
          <w:rFonts w:cs="Times New Roman"/>
          <w:i/>
          <w:iCs/>
          <w:sz w:val="28"/>
          <w:szCs w:val="28"/>
        </w:rPr>
      </w:pPr>
      <w:r w:rsidRPr="00C7545D">
        <w:rPr>
          <w:rFonts w:cs="Times New Roman"/>
          <w:i/>
          <w:iCs/>
          <w:sz w:val="28"/>
          <w:szCs w:val="28"/>
          <w:lang w:val="pl-PL"/>
        </w:rPr>
        <w:t>Rosół na kurce  z makaronem własnej produkcji z Kuchennych Rewolucji….</w:t>
      </w:r>
      <w:r w:rsidR="00B9026B">
        <w:rPr>
          <w:rFonts w:cs="Times New Roman"/>
          <w:i/>
          <w:iCs/>
          <w:sz w:val="28"/>
          <w:szCs w:val="28"/>
          <w:lang w:val="pl-PL"/>
        </w:rPr>
        <w:t xml:space="preserve">:          </w:t>
      </w:r>
      <w:proofErr w:type="spellStart"/>
      <w:r w:rsidR="002F1D30">
        <w:rPr>
          <w:rFonts w:cs="Times New Roman"/>
          <w:i/>
          <w:iCs/>
          <w:sz w:val="28"/>
          <w:szCs w:val="28"/>
        </w:rPr>
        <w:t>Pulpec</w:t>
      </w:r>
      <w:r w:rsidRPr="00C7545D">
        <w:rPr>
          <w:rFonts w:cs="Times New Roman"/>
          <w:i/>
          <w:iCs/>
          <w:sz w:val="28"/>
          <w:szCs w:val="28"/>
        </w:rPr>
        <w:t>iki</w:t>
      </w:r>
      <w:proofErr w:type="spellEnd"/>
      <w:r w:rsidRPr="00C7545D">
        <w:rPr>
          <w:rFonts w:cs="Times New Roman"/>
          <w:i/>
          <w:iCs/>
          <w:sz w:val="28"/>
          <w:szCs w:val="28"/>
        </w:rPr>
        <w:t xml:space="preserve"> z </w:t>
      </w:r>
      <w:proofErr w:type="spellStart"/>
      <w:r w:rsidRPr="00C7545D">
        <w:rPr>
          <w:rFonts w:cs="Times New Roman"/>
          <w:i/>
          <w:iCs/>
          <w:sz w:val="28"/>
          <w:szCs w:val="28"/>
        </w:rPr>
        <w:t>kaczki</w:t>
      </w:r>
      <w:proofErr w:type="spellEnd"/>
      <w:r w:rsidR="00B9026B">
        <w:rPr>
          <w:rFonts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C7545D">
        <w:rPr>
          <w:rFonts w:cs="Times New Roman"/>
          <w:i/>
          <w:iCs/>
          <w:sz w:val="28"/>
          <w:szCs w:val="28"/>
        </w:rPr>
        <w:t>Puree</w:t>
      </w:r>
      <w:proofErr w:type="spellEnd"/>
      <w:r w:rsidRPr="00C7545D">
        <w:rPr>
          <w:rFonts w:cs="Times New Roman"/>
          <w:i/>
          <w:iCs/>
          <w:sz w:val="28"/>
          <w:szCs w:val="28"/>
        </w:rPr>
        <w:t xml:space="preserve"> z </w:t>
      </w:r>
      <w:proofErr w:type="spellStart"/>
      <w:r w:rsidRPr="00C7545D">
        <w:rPr>
          <w:rFonts w:cs="Times New Roman"/>
          <w:i/>
          <w:iCs/>
          <w:sz w:val="28"/>
          <w:szCs w:val="28"/>
        </w:rPr>
        <w:t>czarnego</w:t>
      </w:r>
      <w:proofErr w:type="spellEnd"/>
      <w:r w:rsidRPr="00C7545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C7545D">
        <w:rPr>
          <w:rFonts w:cs="Times New Roman"/>
          <w:i/>
          <w:iCs/>
          <w:sz w:val="28"/>
          <w:szCs w:val="28"/>
        </w:rPr>
        <w:t>ziemniaka</w:t>
      </w:r>
      <w:proofErr w:type="spellEnd"/>
      <w:r w:rsidR="00B9026B">
        <w:rPr>
          <w:rFonts w:cs="Times New Roman"/>
          <w:i/>
          <w:iCs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C7545D">
        <w:rPr>
          <w:rFonts w:cs="Times New Roman"/>
          <w:i/>
          <w:iCs/>
          <w:sz w:val="28"/>
          <w:szCs w:val="28"/>
        </w:rPr>
        <w:t>Sałatka</w:t>
      </w:r>
      <w:proofErr w:type="spellEnd"/>
      <w:r w:rsidRPr="00C7545D">
        <w:rPr>
          <w:rFonts w:cs="Times New Roman"/>
          <w:i/>
          <w:iCs/>
          <w:sz w:val="28"/>
          <w:szCs w:val="28"/>
        </w:rPr>
        <w:t xml:space="preserve"> w </w:t>
      </w:r>
      <w:proofErr w:type="spellStart"/>
      <w:r w:rsidRPr="00C7545D">
        <w:rPr>
          <w:rFonts w:cs="Times New Roman"/>
          <w:i/>
          <w:iCs/>
          <w:sz w:val="28"/>
          <w:szCs w:val="28"/>
        </w:rPr>
        <w:t>sosie</w:t>
      </w:r>
      <w:proofErr w:type="spellEnd"/>
      <w:r w:rsidRPr="00C7545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C7545D">
        <w:rPr>
          <w:rFonts w:cs="Times New Roman"/>
          <w:i/>
          <w:iCs/>
          <w:sz w:val="28"/>
          <w:szCs w:val="28"/>
        </w:rPr>
        <w:t>winegret</w:t>
      </w:r>
      <w:proofErr w:type="spellEnd"/>
      <w:r w:rsidRPr="00C7545D">
        <w:rPr>
          <w:rFonts w:cs="Times New Roman"/>
          <w:i/>
          <w:iCs/>
          <w:sz w:val="28"/>
          <w:szCs w:val="28"/>
        </w:rPr>
        <w:t>.</w:t>
      </w:r>
    </w:p>
    <w:p w14:paraId="5DA2A534" w14:textId="77777777" w:rsidR="00B9026B" w:rsidRPr="00C7545D" w:rsidRDefault="00B9026B" w:rsidP="00B9026B">
      <w:pPr>
        <w:pStyle w:val="Textbody"/>
        <w:spacing w:after="0"/>
        <w:jc w:val="center"/>
        <w:rPr>
          <w:rFonts w:cs="Times New Roman"/>
          <w:i/>
          <w:iCs/>
          <w:sz w:val="28"/>
          <w:szCs w:val="28"/>
        </w:rPr>
      </w:pPr>
    </w:p>
    <w:p w14:paraId="5A8E26E6" w14:textId="04D8C4B8" w:rsidR="005F6D2C" w:rsidRPr="005F6D2C" w:rsidRDefault="005F6D2C" w:rsidP="00B9026B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Udko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pieczon</w:t>
      </w:r>
      <w:r w:rsidR="00EA2BE4">
        <w:rPr>
          <w:rFonts w:cs="Times New Roman"/>
          <w:iCs/>
          <w:sz w:val="28"/>
          <w:szCs w:val="28"/>
        </w:rPr>
        <w:t>e</w:t>
      </w:r>
      <w:proofErr w:type="spellEnd"/>
      <w:r w:rsidR="00EA2BE4">
        <w:rPr>
          <w:rFonts w:cs="Times New Roman"/>
          <w:iCs/>
          <w:sz w:val="28"/>
          <w:szCs w:val="28"/>
        </w:rPr>
        <w:t xml:space="preserve"> </w:t>
      </w:r>
      <w:proofErr w:type="spellStart"/>
      <w:r w:rsidR="00EA2BE4">
        <w:rPr>
          <w:rFonts w:cs="Times New Roman"/>
          <w:iCs/>
          <w:sz w:val="28"/>
          <w:szCs w:val="28"/>
        </w:rPr>
        <w:t>lub</w:t>
      </w:r>
      <w:proofErr w:type="spellEnd"/>
      <w:r w:rsidR="00EA2BE4">
        <w:rPr>
          <w:rFonts w:cs="Times New Roman"/>
          <w:iCs/>
          <w:sz w:val="28"/>
          <w:szCs w:val="28"/>
        </w:rPr>
        <w:t xml:space="preserve"> </w:t>
      </w:r>
      <w:proofErr w:type="spellStart"/>
      <w:r w:rsidR="00EA2BE4">
        <w:rPr>
          <w:rFonts w:cs="Times New Roman"/>
          <w:iCs/>
          <w:sz w:val="28"/>
          <w:szCs w:val="28"/>
        </w:rPr>
        <w:t>r</w:t>
      </w:r>
      <w:r w:rsidRPr="005F6D2C">
        <w:rPr>
          <w:rFonts w:cs="Times New Roman"/>
          <w:iCs/>
          <w:sz w:val="28"/>
          <w:szCs w:val="28"/>
        </w:rPr>
        <w:t>olada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wieprzowa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w </w:t>
      </w:r>
      <w:proofErr w:type="spellStart"/>
      <w:r w:rsidRPr="005F6D2C">
        <w:rPr>
          <w:rFonts w:cs="Times New Roman"/>
          <w:iCs/>
          <w:sz w:val="28"/>
          <w:szCs w:val="28"/>
        </w:rPr>
        <w:t>sosie</w:t>
      </w:r>
      <w:proofErr w:type="spellEnd"/>
    </w:p>
    <w:p w14:paraId="1A771C66" w14:textId="0AFF893C" w:rsidR="005F6D2C" w:rsidRPr="005F6D2C" w:rsidRDefault="005F6D2C" w:rsidP="00B9026B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Ziemniaki</w:t>
      </w:r>
      <w:proofErr w:type="spellEnd"/>
      <w:r w:rsidR="00EA2BE4">
        <w:rPr>
          <w:rFonts w:cs="Times New Roman"/>
          <w:iCs/>
          <w:sz w:val="28"/>
          <w:szCs w:val="28"/>
        </w:rPr>
        <w:t xml:space="preserve"> i</w:t>
      </w:r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kluski</w:t>
      </w:r>
      <w:proofErr w:type="spellEnd"/>
      <w:r w:rsidR="00EA2BE4">
        <w:rPr>
          <w:rFonts w:cs="Times New Roman"/>
          <w:iCs/>
          <w:sz w:val="28"/>
          <w:szCs w:val="28"/>
        </w:rPr>
        <w:t xml:space="preserve"> </w:t>
      </w:r>
      <w:proofErr w:type="spellStart"/>
      <w:r w:rsidR="00EA2BE4">
        <w:rPr>
          <w:rFonts w:cs="Times New Roman"/>
          <w:iCs/>
          <w:sz w:val="28"/>
          <w:szCs w:val="28"/>
        </w:rPr>
        <w:t>śląskie</w:t>
      </w:r>
      <w:proofErr w:type="spellEnd"/>
    </w:p>
    <w:p w14:paraId="66893C89" w14:textId="562D11F9" w:rsidR="005F6D2C" w:rsidRPr="005F6D2C" w:rsidRDefault="00EA2BE4" w:rsidP="00B9026B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proofErr w:type="spellStart"/>
      <w:r>
        <w:rPr>
          <w:rFonts w:cs="Times New Roman"/>
          <w:iCs/>
          <w:sz w:val="28"/>
          <w:szCs w:val="28"/>
        </w:rPr>
        <w:t>S</w:t>
      </w:r>
      <w:r w:rsidR="008A0BEF">
        <w:rPr>
          <w:rFonts w:cs="Times New Roman"/>
          <w:iCs/>
          <w:sz w:val="28"/>
          <w:szCs w:val="28"/>
        </w:rPr>
        <w:t>urówka</w:t>
      </w:r>
      <w:proofErr w:type="spellEnd"/>
      <w:r w:rsidR="005F6D2C" w:rsidRPr="005F6D2C">
        <w:rPr>
          <w:rFonts w:cs="Times New Roman"/>
          <w:iCs/>
          <w:sz w:val="28"/>
          <w:szCs w:val="28"/>
        </w:rPr>
        <w:t xml:space="preserve"> z </w:t>
      </w:r>
      <w:proofErr w:type="spellStart"/>
      <w:r w:rsidR="005F6D2C" w:rsidRPr="005F6D2C">
        <w:rPr>
          <w:rFonts w:cs="Times New Roman"/>
          <w:iCs/>
          <w:sz w:val="28"/>
          <w:szCs w:val="28"/>
        </w:rPr>
        <w:t>kapusty</w:t>
      </w:r>
      <w:proofErr w:type="spellEnd"/>
      <w:r w:rsidR="005F6D2C"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="005F6D2C" w:rsidRPr="005F6D2C">
        <w:rPr>
          <w:rFonts w:cs="Times New Roman"/>
          <w:iCs/>
          <w:sz w:val="28"/>
          <w:szCs w:val="28"/>
        </w:rPr>
        <w:t>czerwonej</w:t>
      </w:r>
      <w:proofErr w:type="spellEnd"/>
    </w:p>
    <w:p w14:paraId="39E4388C" w14:textId="64D64FCD" w:rsidR="005F6D2C" w:rsidRDefault="00EA2BE4" w:rsidP="00B9026B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proofErr w:type="spellStart"/>
      <w:r>
        <w:rPr>
          <w:rFonts w:cs="Times New Roman"/>
          <w:iCs/>
          <w:sz w:val="28"/>
          <w:szCs w:val="28"/>
        </w:rPr>
        <w:t>S</w:t>
      </w:r>
      <w:r w:rsidR="008A0BEF">
        <w:rPr>
          <w:rFonts w:cs="Times New Roman"/>
          <w:iCs/>
          <w:sz w:val="28"/>
          <w:szCs w:val="28"/>
        </w:rPr>
        <w:t>urówka</w:t>
      </w:r>
      <w:proofErr w:type="spellEnd"/>
      <w:r w:rsidR="005F6D2C" w:rsidRPr="005F6D2C">
        <w:rPr>
          <w:rFonts w:cs="Times New Roman"/>
          <w:iCs/>
          <w:sz w:val="28"/>
          <w:szCs w:val="28"/>
        </w:rPr>
        <w:t xml:space="preserve"> z </w:t>
      </w:r>
      <w:proofErr w:type="spellStart"/>
      <w:r w:rsidR="005F6D2C" w:rsidRPr="005F6D2C">
        <w:rPr>
          <w:rFonts w:cs="Times New Roman"/>
          <w:iCs/>
          <w:sz w:val="28"/>
          <w:szCs w:val="28"/>
        </w:rPr>
        <w:t>kapusty</w:t>
      </w:r>
      <w:proofErr w:type="spellEnd"/>
      <w:r w:rsidR="005F6D2C"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="005F6D2C" w:rsidRPr="005F6D2C">
        <w:rPr>
          <w:rFonts w:cs="Times New Roman"/>
          <w:iCs/>
          <w:sz w:val="28"/>
          <w:szCs w:val="28"/>
        </w:rPr>
        <w:t>białej</w:t>
      </w:r>
      <w:proofErr w:type="spellEnd"/>
    </w:p>
    <w:p w14:paraId="47F4336C" w14:textId="77777777" w:rsidR="006C2024" w:rsidRDefault="006C2024" w:rsidP="00B9026B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</w:p>
    <w:p w14:paraId="6D72E6C4" w14:textId="5EA3078D" w:rsidR="005F6D2C" w:rsidRPr="005F6D2C" w:rsidRDefault="005F6D2C" w:rsidP="00B9026B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proofErr w:type="spellStart"/>
      <w:r w:rsidRPr="005F6D2C">
        <w:rPr>
          <w:rFonts w:cs="Times New Roman"/>
          <w:b/>
          <w:bCs/>
          <w:iCs/>
          <w:sz w:val="28"/>
          <w:szCs w:val="28"/>
        </w:rPr>
        <w:t>Kawy</w:t>
      </w:r>
      <w:proofErr w:type="spellEnd"/>
      <w:r w:rsidRPr="005F6D2C">
        <w:rPr>
          <w:rFonts w:cs="Times New Roman"/>
          <w:b/>
          <w:bCs/>
          <w:iCs/>
          <w:sz w:val="28"/>
          <w:szCs w:val="28"/>
        </w:rPr>
        <w:t xml:space="preserve"> </w:t>
      </w:r>
      <w:r w:rsidRPr="005F6D2C">
        <w:rPr>
          <w:rFonts w:cs="Times New Roman"/>
          <w:iCs/>
          <w:sz w:val="28"/>
          <w:szCs w:val="28"/>
        </w:rPr>
        <w:t xml:space="preserve">– </w:t>
      </w:r>
      <w:proofErr w:type="spellStart"/>
      <w:r w:rsidRPr="005F6D2C">
        <w:rPr>
          <w:rFonts w:cs="Times New Roman"/>
          <w:iCs/>
          <w:sz w:val="28"/>
          <w:szCs w:val="28"/>
        </w:rPr>
        <w:t>świeżo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zmielona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z </w:t>
      </w:r>
      <w:proofErr w:type="spellStart"/>
      <w:r w:rsidRPr="005F6D2C">
        <w:rPr>
          <w:rFonts w:cs="Times New Roman"/>
          <w:iCs/>
          <w:sz w:val="28"/>
          <w:szCs w:val="28"/>
        </w:rPr>
        <w:t>ekspresu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wysokociśnieniowego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czarna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biała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espresso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="00C33116">
        <w:rPr>
          <w:rFonts w:cs="Times New Roman"/>
          <w:iCs/>
          <w:sz w:val="28"/>
          <w:szCs w:val="28"/>
        </w:rPr>
        <w:t>latte</w:t>
      </w:r>
      <w:proofErr w:type="spellEnd"/>
      <w:r w:rsidR="00C33116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rozpuszczalna</w:t>
      </w:r>
      <w:proofErr w:type="spellEnd"/>
      <w:r w:rsidRPr="005F6D2C">
        <w:rPr>
          <w:rFonts w:cs="Times New Roman"/>
          <w:iCs/>
          <w:sz w:val="28"/>
          <w:szCs w:val="28"/>
        </w:rPr>
        <w:t>, „</w:t>
      </w:r>
      <w:proofErr w:type="spellStart"/>
      <w:r w:rsidRPr="005F6D2C">
        <w:rPr>
          <w:rFonts w:cs="Times New Roman"/>
          <w:iCs/>
          <w:sz w:val="28"/>
          <w:szCs w:val="28"/>
        </w:rPr>
        <w:t>po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turecku</w:t>
      </w:r>
      <w:r w:rsidR="00C33116">
        <w:rPr>
          <w:rFonts w:cs="Times New Roman"/>
          <w:iCs/>
          <w:sz w:val="28"/>
          <w:szCs w:val="28"/>
        </w:rPr>
        <w:t>-sypana</w:t>
      </w:r>
      <w:proofErr w:type="spellEnd"/>
      <w:r w:rsidR="00C33116">
        <w:rPr>
          <w:rFonts w:cs="Times New Roman"/>
          <w:iCs/>
          <w:sz w:val="28"/>
          <w:szCs w:val="28"/>
        </w:rPr>
        <w:t>“</w:t>
      </w:r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b/>
          <w:bCs/>
          <w:iCs/>
          <w:sz w:val="28"/>
          <w:szCs w:val="28"/>
        </w:rPr>
        <w:t>herbaty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( </w:t>
      </w:r>
      <w:proofErr w:type="spellStart"/>
      <w:r w:rsidRPr="005F6D2C">
        <w:rPr>
          <w:rFonts w:cs="Times New Roman"/>
          <w:iCs/>
          <w:sz w:val="28"/>
          <w:szCs w:val="28"/>
        </w:rPr>
        <w:t>czarne</w:t>
      </w:r>
      <w:proofErr w:type="spellEnd"/>
      <w:r w:rsidR="00C33116">
        <w:rPr>
          <w:rFonts w:cs="Times New Roman"/>
          <w:iCs/>
          <w:sz w:val="28"/>
          <w:szCs w:val="28"/>
        </w:rPr>
        <w:t xml:space="preserve"> i</w:t>
      </w:r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owocowe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) – </w:t>
      </w:r>
      <w:proofErr w:type="spellStart"/>
      <w:r w:rsidRPr="005F6D2C">
        <w:rPr>
          <w:rFonts w:cs="Times New Roman"/>
          <w:b/>
          <w:bCs/>
          <w:iCs/>
          <w:sz w:val="28"/>
          <w:szCs w:val="28"/>
        </w:rPr>
        <w:t>bufet</w:t>
      </w:r>
      <w:proofErr w:type="spellEnd"/>
      <w:r w:rsidRPr="005F6D2C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b/>
          <w:bCs/>
          <w:iCs/>
          <w:sz w:val="28"/>
          <w:szCs w:val="28"/>
        </w:rPr>
        <w:t>bez</w:t>
      </w:r>
      <w:proofErr w:type="spellEnd"/>
      <w:r w:rsidRPr="005F6D2C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b/>
          <w:bCs/>
          <w:iCs/>
          <w:sz w:val="28"/>
          <w:szCs w:val="28"/>
        </w:rPr>
        <w:t>ograniczeń</w:t>
      </w:r>
      <w:proofErr w:type="spellEnd"/>
    </w:p>
    <w:p w14:paraId="6C0BD307" w14:textId="77777777" w:rsidR="005F6D2C" w:rsidRPr="005F6D2C" w:rsidRDefault="005F6D2C" w:rsidP="00B9026B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</w:p>
    <w:p w14:paraId="1CABAE0E" w14:textId="0697CE29" w:rsidR="005F6D2C" w:rsidRPr="00077FA6" w:rsidRDefault="005F6D2C" w:rsidP="00B9026B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  <w:u w:val="single"/>
        </w:rPr>
      </w:pPr>
      <w:r w:rsidRPr="00077FA6">
        <w:rPr>
          <w:rFonts w:cs="Times New Roman"/>
          <w:b/>
          <w:bCs/>
          <w:iCs/>
          <w:sz w:val="28"/>
          <w:szCs w:val="28"/>
          <w:u w:val="single"/>
        </w:rPr>
        <w:t>Z</w:t>
      </w:r>
      <w:r w:rsidR="006C2024" w:rsidRPr="00077FA6">
        <w:rPr>
          <w:rFonts w:cs="Times New Roman"/>
          <w:b/>
          <w:bCs/>
          <w:iCs/>
          <w:sz w:val="28"/>
          <w:szCs w:val="28"/>
          <w:u w:val="single"/>
        </w:rPr>
        <w:t>IMNA PŁYTA</w:t>
      </w:r>
      <w:r w:rsidRPr="00077FA6">
        <w:rPr>
          <w:rFonts w:cs="Times New Roman"/>
          <w:b/>
          <w:bCs/>
          <w:iCs/>
          <w:sz w:val="28"/>
          <w:szCs w:val="28"/>
          <w:u w:val="single"/>
        </w:rPr>
        <w:t>:</w:t>
      </w:r>
    </w:p>
    <w:p w14:paraId="08CCA2D6" w14:textId="77777777" w:rsidR="006C2024" w:rsidRPr="005F6D2C" w:rsidRDefault="006C2024" w:rsidP="00B9026B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</w:p>
    <w:p w14:paraId="68C05241" w14:textId="2F659413" w:rsidR="005F6D2C" w:rsidRPr="005F6D2C" w:rsidRDefault="005F6D2C" w:rsidP="00B9026B">
      <w:pPr>
        <w:pStyle w:val="Textbody"/>
        <w:spacing w:after="0"/>
        <w:jc w:val="center"/>
        <w:rPr>
          <w:rFonts w:cs="Times New Roman"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mię</w:t>
      </w:r>
      <w:r>
        <w:rPr>
          <w:rFonts w:cs="Times New Roman"/>
          <w:iCs/>
          <w:sz w:val="28"/>
          <w:szCs w:val="28"/>
        </w:rPr>
        <w:t>s</w:t>
      </w:r>
      <w:proofErr w:type="spellEnd"/>
      <w:r w:rsidR="009E543B">
        <w:rPr>
          <w:rFonts w:cs="Times New Roman"/>
          <w:iCs/>
          <w:sz w:val="28"/>
          <w:szCs w:val="28"/>
        </w:rPr>
        <w:t xml:space="preserve"> </w:t>
      </w:r>
      <w:proofErr w:type="spellStart"/>
      <w:r w:rsidR="009E543B">
        <w:rPr>
          <w:rFonts w:cs="Times New Roman"/>
          <w:iCs/>
          <w:sz w:val="28"/>
          <w:szCs w:val="28"/>
        </w:rPr>
        <w:t>własnego</w:t>
      </w:r>
      <w:proofErr w:type="spellEnd"/>
      <w:r w:rsidR="009E543B">
        <w:rPr>
          <w:rFonts w:cs="Times New Roman"/>
          <w:iCs/>
          <w:sz w:val="28"/>
          <w:szCs w:val="28"/>
        </w:rPr>
        <w:t xml:space="preserve"> </w:t>
      </w:r>
      <w:proofErr w:type="spellStart"/>
      <w:r w:rsidR="009E543B">
        <w:rPr>
          <w:rFonts w:cs="Times New Roman"/>
          <w:iCs/>
          <w:sz w:val="28"/>
          <w:szCs w:val="28"/>
        </w:rPr>
        <w:t>wyrobu</w:t>
      </w:r>
      <w:proofErr w:type="spellEnd"/>
      <w:r w:rsidR="009E543B">
        <w:rPr>
          <w:rFonts w:cs="Times New Roman"/>
          <w:iCs/>
          <w:sz w:val="28"/>
          <w:szCs w:val="28"/>
        </w:rPr>
        <w:t xml:space="preserve"> </w:t>
      </w:r>
      <w:proofErr w:type="spellStart"/>
      <w:r w:rsidR="009E543B">
        <w:rPr>
          <w:rFonts w:cs="Times New Roman"/>
          <w:iCs/>
          <w:sz w:val="28"/>
          <w:szCs w:val="28"/>
        </w:rPr>
        <w:t>np</w:t>
      </w:r>
      <w:proofErr w:type="spellEnd"/>
      <w:r w:rsidR="009E543B">
        <w:rPr>
          <w:rFonts w:cs="Times New Roman"/>
          <w:iCs/>
          <w:sz w:val="28"/>
          <w:szCs w:val="28"/>
        </w:rPr>
        <w:t>.</w:t>
      </w:r>
      <w:r>
        <w:rPr>
          <w:rFonts w:cs="Times New Roman"/>
          <w:iCs/>
          <w:sz w:val="28"/>
          <w:szCs w:val="28"/>
        </w:rPr>
        <w:t xml:space="preserve">: </w:t>
      </w:r>
      <w:r w:rsidRPr="005F6D2C">
        <w:rPr>
          <w:rFonts w:cs="Times New Roman"/>
          <w:iCs/>
          <w:sz w:val="28"/>
          <w:szCs w:val="28"/>
        </w:rPr>
        <w:t xml:space="preserve">schab </w:t>
      </w:r>
      <w:proofErr w:type="spellStart"/>
      <w:r w:rsidRPr="005F6D2C">
        <w:rPr>
          <w:rFonts w:cs="Times New Roman"/>
          <w:iCs/>
          <w:sz w:val="28"/>
          <w:szCs w:val="28"/>
        </w:rPr>
        <w:t>bia</w:t>
      </w:r>
      <w:r>
        <w:rPr>
          <w:rFonts w:cs="Times New Roman"/>
          <w:iCs/>
          <w:sz w:val="28"/>
          <w:szCs w:val="28"/>
        </w:rPr>
        <w:t>ły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r w:rsidRPr="005F6D2C">
        <w:rPr>
          <w:rFonts w:cs="Times New Roman"/>
          <w:iCs/>
          <w:sz w:val="28"/>
          <w:szCs w:val="28"/>
        </w:rPr>
        <w:t xml:space="preserve">schab z </w:t>
      </w:r>
      <w:proofErr w:type="spellStart"/>
      <w:r w:rsidRPr="005F6D2C">
        <w:rPr>
          <w:rFonts w:cs="Times New Roman"/>
          <w:iCs/>
          <w:sz w:val="28"/>
          <w:szCs w:val="28"/>
        </w:rPr>
        <w:t>kiełbasą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karczek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pieczony</w:t>
      </w:r>
      <w:proofErr w:type="spellEnd"/>
    </w:p>
    <w:p w14:paraId="685DAF4A" w14:textId="66EE6D4C" w:rsidR="005F6D2C" w:rsidRPr="005F6D2C" w:rsidRDefault="005F6D2C" w:rsidP="00B9026B">
      <w:pPr>
        <w:pStyle w:val="TableContents"/>
        <w:tabs>
          <w:tab w:val="left" w:pos="13147"/>
        </w:tabs>
        <w:ind w:left="424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serów</w:t>
      </w:r>
      <w:proofErr w:type="spellEnd"/>
      <w:r>
        <w:rPr>
          <w:rFonts w:cs="Times New Roman"/>
          <w:iCs/>
          <w:sz w:val="28"/>
          <w:szCs w:val="28"/>
        </w:rPr>
        <w:t xml:space="preserve">: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goud</w:t>
      </w:r>
      <w:r>
        <w:rPr>
          <w:rFonts w:cs="Times New Roman"/>
          <w:iCs/>
          <w:sz w:val="28"/>
          <w:szCs w:val="28"/>
        </w:rPr>
        <w:t>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wędzon</w:t>
      </w:r>
      <w:r>
        <w:rPr>
          <w:rFonts w:cs="Times New Roman"/>
          <w:iCs/>
          <w:sz w:val="28"/>
          <w:szCs w:val="28"/>
        </w:rPr>
        <w:t>y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salami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ery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pleśniowe</w:t>
      </w:r>
      <w:proofErr w:type="spellEnd"/>
    </w:p>
    <w:p w14:paraId="28DF509C" w14:textId="63E3F8FD" w:rsidR="005F6D2C" w:rsidRPr="005F6D2C" w:rsidRDefault="005F6D2C" w:rsidP="00B9026B">
      <w:pPr>
        <w:pStyle w:val="TableContents"/>
        <w:tabs>
          <w:tab w:val="left" w:pos="6363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wędli</w:t>
      </w:r>
      <w:r>
        <w:rPr>
          <w:rFonts w:cs="Times New Roman"/>
          <w:iCs/>
          <w:sz w:val="28"/>
          <w:szCs w:val="28"/>
        </w:rPr>
        <w:t>n</w:t>
      </w:r>
      <w:proofErr w:type="spellEnd"/>
      <w:r>
        <w:rPr>
          <w:rFonts w:cs="Times New Roman"/>
          <w:iCs/>
          <w:sz w:val="28"/>
          <w:szCs w:val="28"/>
        </w:rPr>
        <w:t xml:space="preserve">: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zynka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wiejsk</w:t>
      </w:r>
      <w:r>
        <w:rPr>
          <w:rFonts w:cs="Times New Roman"/>
          <w:iCs/>
          <w:sz w:val="28"/>
          <w:szCs w:val="28"/>
        </w:rPr>
        <w:t>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p</w:t>
      </w:r>
      <w:r w:rsidRPr="005F6D2C">
        <w:rPr>
          <w:rFonts w:cs="Times New Roman"/>
          <w:iCs/>
          <w:sz w:val="28"/>
          <w:szCs w:val="28"/>
        </w:rPr>
        <w:t>olędwica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sopocka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alami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b</w:t>
      </w:r>
      <w:r w:rsidRPr="005F6D2C">
        <w:rPr>
          <w:rFonts w:cs="Times New Roman"/>
          <w:iCs/>
          <w:sz w:val="28"/>
          <w:szCs w:val="28"/>
        </w:rPr>
        <w:t>aleron</w:t>
      </w:r>
      <w:proofErr w:type="spellEnd"/>
    </w:p>
    <w:p w14:paraId="1A242952" w14:textId="3BD3EFD5" w:rsidR="005F6D2C" w:rsidRPr="005F6D2C" w:rsidRDefault="005F6D2C" w:rsidP="00B9026B">
      <w:pPr>
        <w:pStyle w:val="TableContents"/>
        <w:tabs>
          <w:tab w:val="left" w:pos="17675"/>
        </w:tabs>
        <w:ind w:left="707" w:hanging="283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Tymbaliki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drobiowe</w:t>
      </w:r>
      <w:proofErr w:type="spellEnd"/>
    </w:p>
    <w:p w14:paraId="7851EE8D" w14:textId="4CA483C3" w:rsidR="005F6D2C" w:rsidRPr="005F6D2C" w:rsidRDefault="005F6D2C" w:rsidP="00B9026B">
      <w:pPr>
        <w:pStyle w:val="TableContents"/>
        <w:tabs>
          <w:tab w:val="left" w:pos="15411"/>
        </w:tabs>
        <w:ind w:left="424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Śledzie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w </w:t>
      </w:r>
      <w:proofErr w:type="spellStart"/>
      <w:r w:rsidRPr="005F6D2C">
        <w:rPr>
          <w:rFonts w:cs="Times New Roman"/>
          <w:iCs/>
          <w:sz w:val="28"/>
          <w:szCs w:val="28"/>
        </w:rPr>
        <w:t>oleju</w:t>
      </w:r>
      <w:proofErr w:type="spellEnd"/>
    </w:p>
    <w:p w14:paraId="7A39872A" w14:textId="5E5FB152" w:rsidR="005F6D2C" w:rsidRPr="005F6D2C" w:rsidRDefault="005F6D2C" w:rsidP="00B9026B">
      <w:pPr>
        <w:pStyle w:val="TableContents"/>
        <w:tabs>
          <w:tab w:val="left" w:pos="12019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Jajka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w </w:t>
      </w:r>
      <w:proofErr w:type="spellStart"/>
      <w:r w:rsidRPr="005F6D2C">
        <w:rPr>
          <w:rFonts w:cs="Times New Roman"/>
          <w:iCs/>
          <w:sz w:val="28"/>
          <w:szCs w:val="28"/>
        </w:rPr>
        <w:t>sosie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tatarskim</w:t>
      </w:r>
      <w:proofErr w:type="spellEnd"/>
    </w:p>
    <w:p w14:paraId="0C033E7D" w14:textId="18227CB2" w:rsidR="005F6D2C" w:rsidRPr="005F6D2C" w:rsidRDefault="005F6D2C" w:rsidP="00B9026B">
      <w:pPr>
        <w:pStyle w:val="TableContents"/>
        <w:tabs>
          <w:tab w:val="left" w:pos="12019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Grzybki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marynowane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papryczka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ogóreczki</w:t>
      </w:r>
      <w:proofErr w:type="spellEnd"/>
    </w:p>
    <w:p w14:paraId="7380E7FF" w14:textId="7E166D56" w:rsidR="005F6D2C" w:rsidRPr="005F6D2C" w:rsidRDefault="005F6D2C" w:rsidP="00B9026B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Sałatka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warzywna</w:t>
      </w:r>
      <w:proofErr w:type="spellEnd"/>
    </w:p>
    <w:p w14:paraId="33511062" w14:textId="3D6D70AE" w:rsidR="005F6D2C" w:rsidRDefault="005F6D2C" w:rsidP="00B9026B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Pieczywo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masło</w:t>
      </w:r>
      <w:proofErr w:type="spellEnd"/>
    </w:p>
    <w:p w14:paraId="0C29849E" w14:textId="77777777" w:rsidR="006C2024" w:rsidRPr="005F6D2C" w:rsidRDefault="006C2024" w:rsidP="00B9026B">
      <w:pPr>
        <w:pStyle w:val="Textbody"/>
        <w:spacing w:after="0"/>
        <w:jc w:val="center"/>
        <w:rPr>
          <w:rFonts w:cs="Times New Roman"/>
          <w:sz w:val="28"/>
          <w:szCs w:val="28"/>
        </w:rPr>
      </w:pPr>
    </w:p>
    <w:p w14:paraId="47EE450F" w14:textId="3E2BC87E" w:rsidR="005F6D2C" w:rsidRPr="00077FA6" w:rsidRDefault="005F6D2C" w:rsidP="00B9026B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  <w:u w:val="single"/>
        </w:rPr>
      </w:pPr>
      <w:r w:rsidRPr="00077FA6">
        <w:rPr>
          <w:rFonts w:cs="Times New Roman"/>
          <w:b/>
          <w:bCs/>
          <w:iCs/>
          <w:sz w:val="28"/>
          <w:szCs w:val="28"/>
          <w:u w:val="single"/>
        </w:rPr>
        <w:t>K</w:t>
      </w:r>
      <w:r w:rsidR="006C2024" w:rsidRPr="00077FA6">
        <w:rPr>
          <w:rFonts w:cs="Times New Roman"/>
          <w:b/>
          <w:bCs/>
          <w:iCs/>
          <w:sz w:val="28"/>
          <w:szCs w:val="28"/>
          <w:u w:val="single"/>
        </w:rPr>
        <w:t>OLACJA DO WYBORU</w:t>
      </w:r>
      <w:r w:rsidRPr="00077FA6">
        <w:rPr>
          <w:rFonts w:cs="Times New Roman"/>
          <w:b/>
          <w:bCs/>
          <w:iCs/>
          <w:sz w:val="28"/>
          <w:szCs w:val="28"/>
          <w:u w:val="single"/>
        </w:rPr>
        <w:t>:</w:t>
      </w:r>
    </w:p>
    <w:p w14:paraId="30B76483" w14:textId="77777777" w:rsidR="006C2024" w:rsidRPr="005F6D2C" w:rsidRDefault="006C2024" w:rsidP="00B9026B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</w:p>
    <w:p w14:paraId="1ADC38E7" w14:textId="77777777" w:rsidR="005F6D2C" w:rsidRPr="005F6D2C" w:rsidRDefault="005F6D2C" w:rsidP="00B9026B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Kotlet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schabowy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panierowany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lub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sznycel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z </w:t>
      </w:r>
      <w:proofErr w:type="spellStart"/>
      <w:r w:rsidRPr="005F6D2C">
        <w:rPr>
          <w:rFonts w:cs="Times New Roman"/>
          <w:iCs/>
          <w:sz w:val="28"/>
          <w:szCs w:val="28"/>
        </w:rPr>
        <w:t>drobiu</w:t>
      </w:r>
      <w:proofErr w:type="spellEnd"/>
    </w:p>
    <w:p w14:paraId="0D7FB157" w14:textId="3B357372" w:rsidR="005F6D2C" w:rsidRPr="005F6D2C" w:rsidRDefault="005F6D2C" w:rsidP="00B9026B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Frytki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lub</w:t>
      </w:r>
      <w:proofErr w:type="spellEnd"/>
      <w:r w:rsidR="008A0BEF">
        <w:rPr>
          <w:rFonts w:cs="Times New Roman"/>
          <w:iCs/>
          <w:sz w:val="28"/>
          <w:szCs w:val="28"/>
        </w:rPr>
        <w:t xml:space="preserve"> </w:t>
      </w:r>
      <w:proofErr w:type="spellStart"/>
      <w:r w:rsidR="008A0BEF">
        <w:rPr>
          <w:rFonts w:cs="Times New Roman"/>
          <w:iCs/>
          <w:sz w:val="28"/>
          <w:szCs w:val="28"/>
        </w:rPr>
        <w:t>ziemniaki</w:t>
      </w:r>
      <w:proofErr w:type="spellEnd"/>
      <w:r w:rsidR="008A0BEF">
        <w:rPr>
          <w:rFonts w:cs="Times New Roman"/>
          <w:iCs/>
          <w:sz w:val="28"/>
          <w:szCs w:val="28"/>
        </w:rPr>
        <w:t xml:space="preserve"> </w:t>
      </w:r>
      <w:proofErr w:type="spellStart"/>
      <w:r w:rsidR="008A0BEF">
        <w:rPr>
          <w:rFonts w:cs="Times New Roman"/>
          <w:iCs/>
          <w:sz w:val="28"/>
          <w:szCs w:val="28"/>
        </w:rPr>
        <w:t>pieczone</w:t>
      </w:r>
      <w:proofErr w:type="spellEnd"/>
    </w:p>
    <w:p w14:paraId="76C30BA7" w14:textId="384D7F7A" w:rsidR="005F6D2C" w:rsidRDefault="005F6D2C" w:rsidP="00B9026B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Surówka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z </w:t>
      </w:r>
      <w:proofErr w:type="spellStart"/>
      <w:r w:rsidRPr="005F6D2C">
        <w:rPr>
          <w:rFonts w:cs="Times New Roman"/>
          <w:iCs/>
          <w:sz w:val="28"/>
          <w:szCs w:val="28"/>
        </w:rPr>
        <w:t>kapusty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pekińskiej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lub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surówka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z </w:t>
      </w:r>
      <w:proofErr w:type="spellStart"/>
      <w:r w:rsidRPr="005F6D2C">
        <w:rPr>
          <w:rFonts w:cs="Times New Roman"/>
          <w:iCs/>
          <w:sz w:val="28"/>
          <w:szCs w:val="28"/>
        </w:rPr>
        <w:t>marchw</w:t>
      </w:r>
      <w:r w:rsidR="00EA2BE4">
        <w:rPr>
          <w:rFonts w:cs="Times New Roman"/>
          <w:iCs/>
          <w:sz w:val="28"/>
          <w:szCs w:val="28"/>
        </w:rPr>
        <w:t>i</w:t>
      </w:r>
      <w:proofErr w:type="spellEnd"/>
    </w:p>
    <w:p w14:paraId="102043F7" w14:textId="40DC151A" w:rsidR="0082015B" w:rsidRDefault="0082015B" w:rsidP="00B9026B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</w:p>
    <w:p w14:paraId="56224D07" w14:textId="1D9106B4" w:rsidR="0082015B" w:rsidRPr="0082015B" w:rsidRDefault="0082015B" w:rsidP="00B9026B">
      <w:pPr>
        <w:pStyle w:val="Textbody"/>
        <w:spacing w:after="0"/>
        <w:jc w:val="center"/>
        <w:rPr>
          <w:rFonts w:cs="Times New Roman"/>
          <w:b/>
          <w:bCs/>
          <w:iCs/>
          <w:sz w:val="96"/>
          <w:szCs w:val="96"/>
        </w:rPr>
      </w:pPr>
      <w:proofErr w:type="spellStart"/>
      <w:r w:rsidRPr="0082015B">
        <w:rPr>
          <w:rFonts w:cs="Times New Roman"/>
          <w:b/>
          <w:bCs/>
          <w:iCs/>
          <w:sz w:val="96"/>
          <w:szCs w:val="96"/>
        </w:rPr>
        <w:t>Zapraszamy</w:t>
      </w:r>
      <w:proofErr w:type="spellEnd"/>
      <w:r w:rsidRPr="0082015B">
        <w:rPr>
          <w:rFonts w:cs="Times New Roman"/>
          <w:b/>
          <w:bCs/>
          <w:iCs/>
          <w:sz w:val="96"/>
          <w:szCs w:val="96"/>
        </w:rPr>
        <w:t xml:space="preserve"> !</w:t>
      </w:r>
    </w:p>
    <w:p w14:paraId="7E3308D1" w14:textId="77777777" w:rsidR="00031779" w:rsidRPr="005F6D2C" w:rsidRDefault="00031779" w:rsidP="00B9026B">
      <w:pPr>
        <w:jc w:val="center"/>
        <w:rPr>
          <w:rFonts w:ascii="Times New Roman" w:hAnsi="Times New Roman" w:cs="Times New Roman"/>
        </w:rPr>
      </w:pPr>
    </w:p>
    <w:sectPr w:rsidR="00031779" w:rsidRPr="005F6D2C" w:rsidSect="004B4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C265" w14:textId="77777777" w:rsidR="003027AF" w:rsidRDefault="003027AF" w:rsidP="0068566D">
      <w:pPr>
        <w:spacing w:after="0" w:line="240" w:lineRule="auto"/>
      </w:pPr>
      <w:r>
        <w:separator/>
      </w:r>
    </w:p>
  </w:endnote>
  <w:endnote w:type="continuationSeparator" w:id="0">
    <w:p w14:paraId="7202A760" w14:textId="77777777" w:rsidR="003027AF" w:rsidRDefault="003027AF" w:rsidP="006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AD65" w14:textId="77777777" w:rsidR="0068566D" w:rsidRDefault="00685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11C" w14:textId="77777777" w:rsidR="0068566D" w:rsidRDefault="00685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6C2" w14:textId="77777777" w:rsidR="0068566D" w:rsidRDefault="00685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264D" w14:textId="77777777" w:rsidR="003027AF" w:rsidRDefault="003027AF" w:rsidP="0068566D">
      <w:pPr>
        <w:spacing w:after="0" w:line="240" w:lineRule="auto"/>
      </w:pPr>
      <w:r>
        <w:separator/>
      </w:r>
    </w:p>
  </w:footnote>
  <w:footnote w:type="continuationSeparator" w:id="0">
    <w:p w14:paraId="17C40018" w14:textId="77777777" w:rsidR="003027AF" w:rsidRDefault="003027AF" w:rsidP="0068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F3F" w14:textId="39949A33" w:rsidR="0068566D" w:rsidRDefault="00000000">
    <w:pPr>
      <w:pStyle w:val="Nagwek"/>
    </w:pPr>
    <w:r>
      <w:rPr>
        <w:noProof/>
      </w:rPr>
      <w:pict w14:anchorId="14EC5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5" o:spid="_x0000_s1029" type="#_x0000_t75" style="position:absolute;margin-left:0;margin-top:0;width:630pt;height:886.5pt;z-index:-251657216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6623" w14:textId="4ADF5781" w:rsidR="0068566D" w:rsidRDefault="00000000">
    <w:pPr>
      <w:pStyle w:val="Nagwek"/>
    </w:pPr>
    <w:r>
      <w:rPr>
        <w:noProof/>
      </w:rPr>
      <w:pict w14:anchorId="752CD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6" o:spid="_x0000_s1030" type="#_x0000_t75" style="position:absolute;margin-left:0;margin-top:0;width:630pt;height:886.5pt;z-index:-251656192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BED" w14:textId="7E7D14A9" w:rsidR="0068566D" w:rsidRDefault="00000000">
    <w:pPr>
      <w:pStyle w:val="Nagwek"/>
    </w:pPr>
    <w:r>
      <w:rPr>
        <w:noProof/>
      </w:rPr>
      <w:pict w14:anchorId="1F8E8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4" o:spid="_x0000_s1028" type="#_x0000_t75" style="position:absolute;margin-left:0;margin-top:0;width:630pt;height:886.5pt;z-index:-251658240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529492980">
    <w:abstractNumId w:val="0"/>
  </w:num>
  <w:num w:numId="2" w16cid:durableId="2037274003">
    <w:abstractNumId w:val="1"/>
  </w:num>
  <w:num w:numId="3" w16cid:durableId="569273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9"/>
    <w:rsid w:val="00021E84"/>
    <w:rsid w:val="00031779"/>
    <w:rsid w:val="0003462A"/>
    <w:rsid w:val="000347CB"/>
    <w:rsid w:val="00077FA6"/>
    <w:rsid w:val="000E6AE3"/>
    <w:rsid w:val="001F7E98"/>
    <w:rsid w:val="0020557D"/>
    <w:rsid w:val="00230AA6"/>
    <w:rsid w:val="002F127C"/>
    <w:rsid w:val="002F1D30"/>
    <w:rsid w:val="003027AF"/>
    <w:rsid w:val="00322289"/>
    <w:rsid w:val="00342F4A"/>
    <w:rsid w:val="003A5DBB"/>
    <w:rsid w:val="003D1E1F"/>
    <w:rsid w:val="003E1D09"/>
    <w:rsid w:val="00454366"/>
    <w:rsid w:val="004B4E42"/>
    <w:rsid w:val="004C1A57"/>
    <w:rsid w:val="00555CBE"/>
    <w:rsid w:val="005F6D2C"/>
    <w:rsid w:val="006043F3"/>
    <w:rsid w:val="0068566D"/>
    <w:rsid w:val="006B1B50"/>
    <w:rsid w:val="006C2024"/>
    <w:rsid w:val="00796A57"/>
    <w:rsid w:val="00814384"/>
    <w:rsid w:val="00814EB1"/>
    <w:rsid w:val="0082015B"/>
    <w:rsid w:val="00857665"/>
    <w:rsid w:val="008A0BEF"/>
    <w:rsid w:val="00926609"/>
    <w:rsid w:val="00991ED7"/>
    <w:rsid w:val="009E543B"/>
    <w:rsid w:val="00A24FDD"/>
    <w:rsid w:val="00A71CDC"/>
    <w:rsid w:val="00AD7D94"/>
    <w:rsid w:val="00B075AA"/>
    <w:rsid w:val="00B455D9"/>
    <w:rsid w:val="00B9026B"/>
    <w:rsid w:val="00C05AA4"/>
    <w:rsid w:val="00C33116"/>
    <w:rsid w:val="00C7545D"/>
    <w:rsid w:val="00D6327E"/>
    <w:rsid w:val="00E64A39"/>
    <w:rsid w:val="00EA2BE4"/>
    <w:rsid w:val="00EC4A12"/>
    <w:rsid w:val="00F7263E"/>
    <w:rsid w:val="00F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B25DB"/>
  <w15:chartTrackingRefBased/>
  <w15:docId w15:val="{01FF8000-0D54-4B85-8ACF-3D29CCD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7E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7E98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6D"/>
  </w:style>
  <w:style w:type="paragraph" w:styleId="Stopka">
    <w:name w:val="footer"/>
    <w:basedOn w:val="Normalny"/>
    <w:link w:val="Stopka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6D"/>
  </w:style>
  <w:style w:type="paragraph" w:styleId="Tekstdymka">
    <w:name w:val="Balloon Text"/>
    <w:basedOn w:val="Normalny"/>
    <w:link w:val="TekstdymkaZnak"/>
    <w:uiPriority w:val="99"/>
    <w:semiHidden/>
    <w:unhideWhenUsed/>
    <w:rsid w:val="006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4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FDD"/>
    <w:rPr>
      <w:color w:val="605E5C"/>
      <w:shd w:val="clear" w:color="auto" w:fill="E1DFDD"/>
    </w:rPr>
  </w:style>
  <w:style w:type="paragraph" w:customStyle="1" w:styleId="Standard">
    <w:name w:val="Standard"/>
    <w:rsid w:val="005F6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F6D2C"/>
    <w:pPr>
      <w:spacing w:after="120"/>
    </w:pPr>
  </w:style>
  <w:style w:type="paragraph" w:customStyle="1" w:styleId="TableContents">
    <w:name w:val="Table Contents"/>
    <w:basedOn w:val="Standard"/>
    <w:rsid w:val="005F6D2C"/>
    <w:pPr>
      <w:suppressLineNumbers/>
    </w:pPr>
  </w:style>
  <w:style w:type="character" w:customStyle="1" w:styleId="StrongEmphasis">
    <w:name w:val="Strong Emphasis"/>
    <w:rsid w:val="005F6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C679-4114-49EF-ABB8-0445704B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MIroslaw Sowula</cp:lastModifiedBy>
  <cp:revision>4</cp:revision>
  <cp:lastPrinted>2019-10-24T10:46:00Z</cp:lastPrinted>
  <dcterms:created xsi:type="dcterms:W3CDTF">2023-04-01T09:32:00Z</dcterms:created>
  <dcterms:modified xsi:type="dcterms:W3CDTF">2023-04-07T09:49:00Z</dcterms:modified>
</cp:coreProperties>
</file>