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9B76" w14:textId="3F137D47" w:rsidR="0068566D" w:rsidRDefault="0068566D" w:rsidP="003E1D0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C1D3E2" wp14:editId="6377CB82">
            <wp:simplePos x="0" y="0"/>
            <wp:positionH relativeFrom="column">
              <wp:posOffset>-190500</wp:posOffset>
            </wp:positionH>
            <wp:positionV relativeFrom="paragraph">
              <wp:posOffset>78105</wp:posOffset>
            </wp:positionV>
            <wp:extent cx="2223770" cy="1162050"/>
            <wp:effectExtent l="76200" t="76200" r="81280" b="76200"/>
            <wp:wrapTight wrapText="bothSides">
              <wp:wrapPolygon edited="0">
                <wp:start x="-740" y="-1416"/>
                <wp:lineTo x="-740" y="22662"/>
                <wp:lineTo x="22204" y="22662"/>
                <wp:lineTo x="22204" y="-1416"/>
                <wp:lineTo x="-740" y="-1416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04CBDA" w14:textId="46F0FD2F" w:rsidR="00230AA6" w:rsidRPr="009109DA" w:rsidRDefault="00890170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bookmarkStart w:id="0" w:name="_Hlk33109248"/>
      <w:r w:rsidRPr="009109DA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>S-c ul. Narutowicza 59;  tel. 32 263 20 18</w:t>
      </w:r>
    </w:p>
    <w:p w14:paraId="65C2D06B" w14:textId="70E02661" w:rsidR="00890170" w:rsidRPr="009109DA" w:rsidRDefault="00000000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</w:pPr>
      <w:hyperlink r:id="rId9" w:history="1">
        <w:r w:rsidR="00890170" w:rsidRPr="009109DA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36"/>
            <w:szCs w:val="36"/>
          </w:rPr>
          <w:t>okraglak@bizmir.pl</w:t>
        </w:r>
      </w:hyperlink>
      <w:r w:rsidR="00890170" w:rsidRPr="009109DA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</w:rPr>
        <w:t xml:space="preserve">;      </w:t>
      </w:r>
      <w:hyperlink r:id="rId10" w:history="1">
        <w:r w:rsidR="00D43099" w:rsidRPr="009109DA">
          <w:rPr>
            <w:rStyle w:val="Hipercze"/>
            <w:rFonts w:ascii="Times New Roman" w:eastAsia="Lucida Sans Unicode" w:hAnsi="Times New Roman" w:cs="Times New Roman"/>
            <w:b/>
            <w:bCs/>
            <w:kern w:val="1"/>
            <w:sz w:val="36"/>
            <w:szCs w:val="36"/>
          </w:rPr>
          <w:t>www.bizmir.pl</w:t>
        </w:r>
      </w:hyperlink>
    </w:p>
    <w:p w14:paraId="6B650D5D" w14:textId="77777777" w:rsidR="00D43099" w:rsidRPr="00890170" w:rsidRDefault="00D43099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14:paraId="510C8BAD" w14:textId="3E2586CC" w:rsidR="005F6D2C" w:rsidRPr="0040252B" w:rsidRDefault="005F6D2C" w:rsidP="00D43099">
      <w:pPr>
        <w:pStyle w:val="Textbody"/>
        <w:spacing w:after="0"/>
        <w:rPr>
          <w:rFonts w:cs="Times New Roman"/>
          <w:sz w:val="52"/>
          <w:szCs w:val="52"/>
        </w:rPr>
      </w:pPr>
      <w:bookmarkStart w:id="1" w:name="_Hlk33109682"/>
      <w:r w:rsidRPr="0040252B">
        <w:rPr>
          <w:rStyle w:val="StrongEmphasis"/>
          <w:rFonts w:cs="Times New Roman"/>
          <w:iCs/>
          <w:sz w:val="52"/>
          <w:szCs w:val="52"/>
        </w:rPr>
        <w:t xml:space="preserve">Menu </w:t>
      </w:r>
      <w:proofErr w:type="spellStart"/>
      <w:r w:rsidRPr="0040252B">
        <w:rPr>
          <w:rStyle w:val="StrongEmphasis"/>
          <w:rFonts w:cs="Times New Roman"/>
          <w:iCs/>
          <w:sz w:val="52"/>
          <w:szCs w:val="52"/>
        </w:rPr>
        <w:t>Chrzciny</w:t>
      </w:r>
      <w:proofErr w:type="spellEnd"/>
      <w:r w:rsidRPr="0040252B">
        <w:rPr>
          <w:rStyle w:val="StrongEmphasis"/>
          <w:rFonts w:cs="Times New Roman"/>
          <w:iCs/>
          <w:sz w:val="52"/>
          <w:szCs w:val="52"/>
        </w:rPr>
        <w:t xml:space="preserve"> 1</w:t>
      </w:r>
      <w:r w:rsidR="0078334D">
        <w:rPr>
          <w:rStyle w:val="StrongEmphasis"/>
          <w:rFonts w:cs="Times New Roman"/>
          <w:iCs/>
          <w:sz w:val="52"/>
          <w:szCs w:val="52"/>
        </w:rPr>
        <w:t>7</w:t>
      </w:r>
      <w:r w:rsidR="00C302A7" w:rsidRPr="0040252B">
        <w:rPr>
          <w:rStyle w:val="StrongEmphasis"/>
          <w:rFonts w:cs="Times New Roman"/>
          <w:iCs/>
          <w:sz w:val="52"/>
          <w:szCs w:val="52"/>
        </w:rPr>
        <w:t>0</w:t>
      </w:r>
      <w:r w:rsidRPr="0040252B">
        <w:rPr>
          <w:rStyle w:val="StrongEmphasis"/>
          <w:rFonts w:cs="Times New Roman"/>
          <w:iCs/>
          <w:sz w:val="52"/>
          <w:szCs w:val="52"/>
        </w:rPr>
        <w:t>zł/</w:t>
      </w:r>
      <w:proofErr w:type="spellStart"/>
      <w:r w:rsidRPr="0040252B">
        <w:rPr>
          <w:rStyle w:val="StrongEmphasis"/>
          <w:rFonts w:cs="Times New Roman"/>
          <w:iCs/>
          <w:sz w:val="52"/>
          <w:szCs w:val="52"/>
        </w:rPr>
        <w:t>os</w:t>
      </w:r>
      <w:proofErr w:type="spellEnd"/>
      <w:r w:rsidR="007C4449" w:rsidRPr="0040252B">
        <w:rPr>
          <w:rStyle w:val="StrongEmphasis"/>
          <w:rFonts w:cs="Times New Roman"/>
          <w:iCs/>
          <w:sz w:val="52"/>
          <w:szCs w:val="52"/>
        </w:rPr>
        <w:t>.</w:t>
      </w:r>
    </w:p>
    <w:p w14:paraId="69575665" w14:textId="20C06BC8" w:rsidR="005F6D2C" w:rsidRDefault="005F6D2C" w:rsidP="005F6D2C">
      <w:pPr>
        <w:pStyle w:val="Textbody"/>
        <w:spacing w:after="0"/>
        <w:jc w:val="center"/>
        <w:rPr>
          <w:rFonts w:cs="Times New Roman"/>
          <w:sz w:val="28"/>
          <w:szCs w:val="28"/>
        </w:rPr>
      </w:pPr>
    </w:p>
    <w:p w14:paraId="569A45C5" w14:textId="77777777" w:rsidR="005F6D2C" w:rsidRPr="00B750C4" w:rsidRDefault="005F6D2C" w:rsidP="00D43099">
      <w:pPr>
        <w:pStyle w:val="Textbody"/>
        <w:spacing w:after="0"/>
        <w:jc w:val="center"/>
        <w:rPr>
          <w:rFonts w:cs="Times New Roman"/>
          <w:sz w:val="32"/>
          <w:szCs w:val="32"/>
        </w:rPr>
      </w:pPr>
      <w:r w:rsidRPr="00B750C4">
        <w:rPr>
          <w:rStyle w:val="StrongEmphasis"/>
          <w:rFonts w:cs="Times New Roman"/>
          <w:iCs/>
          <w:sz w:val="32"/>
          <w:szCs w:val="32"/>
        </w:rPr>
        <w:t xml:space="preserve">Menu </w:t>
      </w:r>
      <w:proofErr w:type="spellStart"/>
      <w:r w:rsidRPr="00B750C4">
        <w:rPr>
          <w:rStyle w:val="StrongEmphasis"/>
          <w:rFonts w:cs="Times New Roman"/>
          <w:iCs/>
          <w:sz w:val="32"/>
          <w:szCs w:val="32"/>
        </w:rPr>
        <w:t>każdorazowo</w:t>
      </w:r>
      <w:proofErr w:type="spellEnd"/>
      <w:r w:rsidRPr="00B750C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Style w:val="StrongEmphasis"/>
          <w:rFonts w:cs="Times New Roman"/>
          <w:iCs/>
          <w:sz w:val="32"/>
          <w:szCs w:val="32"/>
        </w:rPr>
        <w:t>ustalane</w:t>
      </w:r>
      <w:proofErr w:type="spellEnd"/>
      <w:r w:rsidRPr="00B750C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Style w:val="StrongEmphasis"/>
          <w:rFonts w:cs="Times New Roman"/>
          <w:iCs/>
          <w:sz w:val="32"/>
          <w:szCs w:val="32"/>
        </w:rPr>
        <w:t>indywidualnie</w:t>
      </w:r>
      <w:proofErr w:type="spellEnd"/>
      <w:r w:rsidRPr="00B750C4">
        <w:rPr>
          <w:rStyle w:val="StrongEmphasis"/>
          <w:rFonts w:cs="Times New Roman"/>
          <w:iCs/>
          <w:sz w:val="32"/>
          <w:szCs w:val="32"/>
        </w:rPr>
        <w:t>.</w:t>
      </w:r>
    </w:p>
    <w:p w14:paraId="777371AD" w14:textId="7D930951" w:rsidR="005F6D2C" w:rsidRPr="00B750C4" w:rsidRDefault="005F6D2C" w:rsidP="00D43099">
      <w:pPr>
        <w:pStyle w:val="Textbody"/>
        <w:spacing w:after="0"/>
        <w:jc w:val="center"/>
        <w:rPr>
          <w:rFonts w:cs="Times New Roman"/>
          <w:sz w:val="32"/>
          <w:szCs w:val="32"/>
        </w:rPr>
      </w:pPr>
      <w:r w:rsidRPr="00B750C4">
        <w:rPr>
          <w:rStyle w:val="StrongEmphasis"/>
          <w:rFonts w:cs="Times New Roman"/>
          <w:iCs/>
          <w:sz w:val="32"/>
          <w:szCs w:val="32"/>
        </w:rPr>
        <w:t xml:space="preserve">Menu </w:t>
      </w:r>
      <w:proofErr w:type="spellStart"/>
      <w:r w:rsidRPr="00B750C4">
        <w:rPr>
          <w:rStyle w:val="StrongEmphasis"/>
          <w:rFonts w:cs="Times New Roman"/>
          <w:iCs/>
          <w:sz w:val="32"/>
          <w:szCs w:val="32"/>
        </w:rPr>
        <w:t>można</w:t>
      </w:r>
      <w:proofErr w:type="spellEnd"/>
      <w:r w:rsidRPr="00B750C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Style w:val="StrongEmphasis"/>
          <w:rFonts w:cs="Times New Roman"/>
          <w:iCs/>
          <w:sz w:val="32"/>
          <w:szCs w:val="32"/>
        </w:rPr>
        <w:t>dowolnie</w:t>
      </w:r>
      <w:proofErr w:type="spellEnd"/>
      <w:r w:rsidRPr="00B750C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Style w:val="StrongEmphasis"/>
          <w:rFonts w:cs="Times New Roman"/>
          <w:iCs/>
          <w:sz w:val="32"/>
          <w:szCs w:val="32"/>
        </w:rPr>
        <w:t>modyfikować</w:t>
      </w:r>
      <w:proofErr w:type="spellEnd"/>
      <w:r w:rsidRPr="00B750C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Style w:val="StrongEmphasis"/>
          <w:rFonts w:cs="Times New Roman"/>
          <w:iCs/>
          <w:sz w:val="32"/>
          <w:szCs w:val="32"/>
        </w:rPr>
        <w:t>lub</w:t>
      </w:r>
      <w:proofErr w:type="spellEnd"/>
      <w:r w:rsidRPr="00B750C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Style w:val="StrongEmphasis"/>
          <w:rFonts w:cs="Times New Roman"/>
          <w:iCs/>
          <w:sz w:val="32"/>
          <w:szCs w:val="32"/>
        </w:rPr>
        <w:t>przynieść</w:t>
      </w:r>
      <w:proofErr w:type="spellEnd"/>
      <w:r w:rsidRPr="00B750C4">
        <w:rPr>
          <w:rStyle w:val="StrongEmphasis"/>
          <w:rFonts w:cs="Times New Roman"/>
          <w:iCs/>
          <w:sz w:val="32"/>
          <w:szCs w:val="32"/>
        </w:rPr>
        <w:t xml:space="preserve"> </w:t>
      </w:r>
      <w:proofErr w:type="spellStart"/>
      <w:r w:rsidR="007924FE" w:rsidRPr="00B750C4">
        <w:rPr>
          <w:rStyle w:val="StrongEmphasis"/>
          <w:rFonts w:cs="Times New Roman"/>
          <w:iCs/>
          <w:sz w:val="32"/>
          <w:szCs w:val="32"/>
        </w:rPr>
        <w:t>własne</w:t>
      </w:r>
      <w:proofErr w:type="spellEnd"/>
      <w:r w:rsidRPr="00B750C4">
        <w:rPr>
          <w:rStyle w:val="StrongEmphasis"/>
          <w:rFonts w:cs="Times New Roman"/>
          <w:iCs/>
          <w:sz w:val="32"/>
          <w:szCs w:val="32"/>
        </w:rPr>
        <w:t xml:space="preserve"> do </w:t>
      </w:r>
      <w:proofErr w:type="spellStart"/>
      <w:r w:rsidRPr="00B750C4">
        <w:rPr>
          <w:rStyle w:val="StrongEmphasis"/>
          <w:rFonts w:cs="Times New Roman"/>
          <w:iCs/>
          <w:sz w:val="32"/>
          <w:szCs w:val="32"/>
        </w:rPr>
        <w:t>wyceny</w:t>
      </w:r>
      <w:proofErr w:type="spellEnd"/>
      <w:r w:rsidRPr="00B750C4">
        <w:rPr>
          <w:rStyle w:val="StrongEmphasis"/>
          <w:rFonts w:cs="Times New Roman"/>
          <w:iCs/>
          <w:sz w:val="32"/>
          <w:szCs w:val="32"/>
        </w:rPr>
        <w:t>!</w:t>
      </w:r>
    </w:p>
    <w:p w14:paraId="4A2FA481" w14:textId="77777777" w:rsidR="00B750C4" w:rsidRPr="00B750C4" w:rsidRDefault="00B750C4" w:rsidP="00D43099">
      <w:pPr>
        <w:pStyle w:val="Textbody"/>
        <w:spacing w:after="0"/>
        <w:jc w:val="center"/>
        <w:rPr>
          <w:rFonts w:cs="Times New Roman"/>
          <w:b/>
          <w:bCs/>
          <w:iCs/>
          <w:sz w:val="32"/>
          <w:szCs w:val="32"/>
        </w:rPr>
      </w:pPr>
    </w:p>
    <w:p w14:paraId="78CAE54C" w14:textId="25C727F7" w:rsidR="006C2024" w:rsidRDefault="005F6D2C" w:rsidP="00721D6A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5F6D2C">
        <w:rPr>
          <w:rFonts w:cs="Times New Roman"/>
          <w:b/>
          <w:bCs/>
          <w:iCs/>
          <w:sz w:val="28"/>
          <w:szCs w:val="28"/>
        </w:rPr>
        <w:t>OBIAD</w:t>
      </w:r>
    </w:p>
    <w:p w14:paraId="6454FE87" w14:textId="6E143615" w:rsidR="005405B5" w:rsidRPr="005405B5" w:rsidRDefault="00721D6A" w:rsidP="00721D6A">
      <w:pPr>
        <w:pStyle w:val="Textbody"/>
        <w:ind w:left="720"/>
        <w:jc w:val="center"/>
        <w:rPr>
          <w:rFonts w:cs="Times New Roman"/>
          <w:b/>
          <w:bCs/>
          <w:i/>
          <w:iCs/>
          <w:sz w:val="28"/>
          <w:szCs w:val="28"/>
          <w:lang w:val="pl-PL"/>
        </w:rPr>
      </w:pPr>
      <w:r>
        <w:rPr>
          <w:rFonts w:cs="Times New Roman"/>
          <w:b/>
          <w:bCs/>
          <w:i/>
          <w:iCs/>
          <w:sz w:val="28"/>
          <w:szCs w:val="28"/>
          <w:lang w:val="pl-PL"/>
        </w:rPr>
        <w:t xml:space="preserve">Zestaw </w:t>
      </w:r>
      <w:proofErr w:type="spellStart"/>
      <w:r>
        <w:rPr>
          <w:rFonts w:cs="Times New Roman"/>
          <w:b/>
          <w:bCs/>
          <w:i/>
          <w:iCs/>
          <w:sz w:val="28"/>
          <w:szCs w:val="28"/>
          <w:lang w:val="pl-PL"/>
        </w:rPr>
        <w:t>p.Magdy</w:t>
      </w:r>
      <w:proofErr w:type="spellEnd"/>
      <w:r>
        <w:rPr>
          <w:rFonts w:cs="Times New Roman"/>
          <w:b/>
          <w:bCs/>
          <w:i/>
          <w:iCs/>
          <w:sz w:val="28"/>
          <w:szCs w:val="28"/>
          <w:lang w:val="pl-PL"/>
        </w:rPr>
        <w:t xml:space="preserve"> Gessler z Kuchennych Rewolucji :                                                      </w:t>
      </w:r>
      <w:r w:rsidR="005405B5" w:rsidRPr="005405B5">
        <w:rPr>
          <w:rFonts w:cs="Times New Roman"/>
          <w:b/>
          <w:bCs/>
          <w:i/>
          <w:iCs/>
          <w:sz w:val="28"/>
          <w:szCs w:val="28"/>
          <w:lang w:val="pl-PL"/>
        </w:rPr>
        <w:t xml:space="preserve">Rosół na kurce  z makaronem własnej produkcji </w:t>
      </w:r>
      <w:r>
        <w:rPr>
          <w:rFonts w:cs="Times New Roman"/>
          <w:b/>
          <w:bCs/>
          <w:i/>
          <w:iCs/>
          <w:sz w:val="28"/>
          <w:szCs w:val="28"/>
          <w:lang w:val="pl-PL"/>
        </w:rPr>
        <w:t xml:space="preserve">                                                                  </w:t>
      </w:r>
      <w:r w:rsidR="00E20B07">
        <w:rPr>
          <w:rFonts w:cs="Times New Roman"/>
          <w:b/>
          <w:bCs/>
          <w:i/>
          <w:iCs/>
          <w:sz w:val="28"/>
          <w:szCs w:val="28"/>
          <w:lang w:val="pl-PL"/>
        </w:rPr>
        <w:t>Pulpec</w:t>
      </w:r>
      <w:r w:rsidR="005405B5">
        <w:rPr>
          <w:rFonts w:cs="Times New Roman"/>
          <w:b/>
          <w:bCs/>
          <w:i/>
          <w:iCs/>
          <w:sz w:val="28"/>
          <w:szCs w:val="28"/>
          <w:lang w:val="pl-PL"/>
        </w:rPr>
        <w:t>iki z kaczki</w:t>
      </w:r>
      <w:r>
        <w:rPr>
          <w:rFonts w:cs="Times New Roman"/>
          <w:b/>
          <w:bCs/>
          <w:i/>
          <w:iCs/>
          <w:sz w:val="28"/>
          <w:szCs w:val="28"/>
          <w:lang w:val="pl-PL"/>
        </w:rPr>
        <w:t xml:space="preserve">                                                                                                             </w:t>
      </w:r>
      <w:r w:rsidR="005405B5">
        <w:rPr>
          <w:rFonts w:cs="Times New Roman"/>
          <w:b/>
          <w:bCs/>
          <w:i/>
          <w:iCs/>
          <w:sz w:val="28"/>
          <w:szCs w:val="28"/>
          <w:lang w:val="pl-PL"/>
        </w:rPr>
        <w:t>Puree z czarnego ziemniaka i bura</w:t>
      </w:r>
      <w:r w:rsidR="00544246">
        <w:rPr>
          <w:rFonts w:cs="Times New Roman"/>
          <w:b/>
          <w:bCs/>
          <w:i/>
          <w:iCs/>
          <w:sz w:val="28"/>
          <w:szCs w:val="28"/>
          <w:lang w:val="pl-PL"/>
        </w:rPr>
        <w:t>czków</w:t>
      </w:r>
      <w:r>
        <w:rPr>
          <w:rFonts w:cs="Times New Roman"/>
          <w:b/>
          <w:bCs/>
          <w:i/>
          <w:iCs/>
          <w:sz w:val="28"/>
          <w:szCs w:val="28"/>
          <w:lang w:val="pl-PL"/>
        </w:rPr>
        <w:t xml:space="preserve">                                                                  </w:t>
      </w:r>
      <w:r w:rsidR="005405B5">
        <w:rPr>
          <w:rFonts w:cs="Times New Roman"/>
          <w:b/>
          <w:bCs/>
          <w:i/>
          <w:iCs/>
          <w:sz w:val="28"/>
          <w:szCs w:val="28"/>
          <w:lang w:val="pl-PL"/>
        </w:rPr>
        <w:t>Sałatka w sosie winegret</w:t>
      </w:r>
    </w:p>
    <w:p w14:paraId="5A8E26E6" w14:textId="555C324F" w:rsidR="005F6D2C" w:rsidRPr="00B750C4" w:rsidRDefault="005F6D2C" w:rsidP="00D43099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Udko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pieczon</w:t>
      </w:r>
      <w:r w:rsidR="000C4730" w:rsidRPr="00B750C4">
        <w:rPr>
          <w:rFonts w:cs="Times New Roman"/>
          <w:iCs/>
          <w:sz w:val="32"/>
          <w:szCs w:val="32"/>
        </w:rPr>
        <w:t>e</w:t>
      </w:r>
      <w:proofErr w:type="spellEnd"/>
      <w:r w:rsidR="000C4730" w:rsidRPr="00B750C4">
        <w:rPr>
          <w:rFonts w:cs="Times New Roman"/>
          <w:iCs/>
          <w:sz w:val="32"/>
          <w:szCs w:val="32"/>
        </w:rPr>
        <w:t xml:space="preserve"> </w:t>
      </w:r>
      <w:r w:rsidR="004F4349">
        <w:rPr>
          <w:rFonts w:cs="Times New Roman"/>
          <w:iCs/>
          <w:sz w:val="32"/>
          <w:szCs w:val="32"/>
        </w:rPr>
        <w:t>i</w:t>
      </w:r>
      <w:r w:rsidR="000C4730"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="000C4730" w:rsidRPr="00B750C4">
        <w:rPr>
          <w:rFonts w:cs="Times New Roman"/>
          <w:iCs/>
          <w:sz w:val="32"/>
          <w:szCs w:val="32"/>
        </w:rPr>
        <w:t>r</w:t>
      </w:r>
      <w:r w:rsidRPr="00B750C4">
        <w:rPr>
          <w:rFonts w:cs="Times New Roman"/>
          <w:iCs/>
          <w:sz w:val="32"/>
          <w:szCs w:val="32"/>
        </w:rPr>
        <w:t>olada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wieprzowa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w </w:t>
      </w:r>
      <w:proofErr w:type="spellStart"/>
      <w:r w:rsidRPr="00B750C4">
        <w:rPr>
          <w:rFonts w:cs="Times New Roman"/>
          <w:iCs/>
          <w:sz w:val="32"/>
          <w:szCs w:val="32"/>
        </w:rPr>
        <w:t>sosie</w:t>
      </w:r>
      <w:proofErr w:type="spellEnd"/>
    </w:p>
    <w:p w14:paraId="1A771C66" w14:textId="5AEE5B5C" w:rsidR="005F6D2C" w:rsidRPr="00B750C4" w:rsidRDefault="005F6D2C" w:rsidP="00D43099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Ziemniaki</w:t>
      </w:r>
      <w:proofErr w:type="spellEnd"/>
      <w:r w:rsidR="007751BF" w:rsidRPr="00B750C4">
        <w:rPr>
          <w:rFonts w:cs="Times New Roman"/>
          <w:iCs/>
          <w:sz w:val="32"/>
          <w:szCs w:val="32"/>
        </w:rPr>
        <w:t xml:space="preserve"> i</w:t>
      </w:r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kluski</w:t>
      </w:r>
      <w:proofErr w:type="spellEnd"/>
    </w:p>
    <w:p w14:paraId="66893C89" w14:textId="2E951649" w:rsidR="005F6D2C" w:rsidRPr="00B750C4" w:rsidRDefault="002B140D" w:rsidP="00D43099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S</w:t>
      </w:r>
      <w:r w:rsidR="0040252B">
        <w:rPr>
          <w:rFonts w:cs="Times New Roman"/>
          <w:iCs/>
          <w:sz w:val="32"/>
          <w:szCs w:val="32"/>
        </w:rPr>
        <w:t>urówka</w:t>
      </w:r>
      <w:proofErr w:type="spellEnd"/>
      <w:r w:rsidR="005F6D2C" w:rsidRPr="00B750C4">
        <w:rPr>
          <w:rFonts w:cs="Times New Roman"/>
          <w:iCs/>
          <w:sz w:val="32"/>
          <w:szCs w:val="32"/>
        </w:rPr>
        <w:t xml:space="preserve"> z </w:t>
      </w:r>
      <w:proofErr w:type="spellStart"/>
      <w:r w:rsidR="005F6D2C" w:rsidRPr="00B750C4">
        <w:rPr>
          <w:rFonts w:cs="Times New Roman"/>
          <w:iCs/>
          <w:sz w:val="32"/>
          <w:szCs w:val="32"/>
        </w:rPr>
        <w:t>kapusty</w:t>
      </w:r>
      <w:proofErr w:type="spellEnd"/>
      <w:r w:rsidR="005F6D2C"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="005F6D2C" w:rsidRPr="00B750C4">
        <w:rPr>
          <w:rFonts w:cs="Times New Roman"/>
          <w:iCs/>
          <w:sz w:val="32"/>
          <w:szCs w:val="32"/>
        </w:rPr>
        <w:t>czerwonej</w:t>
      </w:r>
      <w:proofErr w:type="spellEnd"/>
    </w:p>
    <w:p w14:paraId="0F5288CA" w14:textId="4C39C955" w:rsidR="006C2024" w:rsidRPr="005405B5" w:rsidRDefault="002B140D" w:rsidP="005405B5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S</w:t>
      </w:r>
      <w:r w:rsidR="0040252B">
        <w:rPr>
          <w:rFonts w:cs="Times New Roman"/>
          <w:iCs/>
          <w:sz w:val="32"/>
          <w:szCs w:val="32"/>
        </w:rPr>
        <w:t>urówk</w:t>
      </w:r>
      <w:r w:rsidR="00721D6A">
        <w:rPr>
          <w:rFonts w:cs="Times New Roman"/>
          <w:iCs/>
          <w:sz w:val="32"/>
          <w:szCs w:val="32"/>
        </w:rPr>
        <w:t>a</w:t>
      </w:r>
      <w:proofErr w:type="spellEnd"/>
      <w:r w:rsidR="005F6D2C" w:rsidRPr="00B750C4">
        <w:rPr>
          <w:rFonts w:cs="Times New Roman"/>
          <w:iCs/>
          <w:sz w:val="32"/>
          <w:szCs w:val="32"/>
        </w:rPr>
        <w:t xml:space="preserve"> z </w:t>
      </w:r>
      <w:proofErr w:type="spellStart"/>
      <w:r w:rsidR="005F6D2C" w:rsidRPr="00B750C4">
        <w:rPr>
          <w:rFonts w:cs="Times New Roman"/>
          <w:iCs/>
          <w:sz w:val="32"/>
          <w:szCs w:val="32"/>
        </w:rPr>
        <w:t>kapusty</w:t>
      </w:r>
      <w:proofErr w:type="spellEnd"/>
      <w:r w:rsidR="005F6D2C"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="005F6D2C" w:rsidRPr="00B750C4">
        <w:rPr>
          <w:rFonts w:cs="Times New Roman"/>
          <w:iCs/>
          <w:sz w:val="32"/>
          <w:szCs w:val="32"/>
        </w:rPr>
        <w:t>białej</w:t>
      </w:r>
      <w:proofErr w:type="spellEnd"/>
    </w:p>
    <w:p w14:paraId="60FEE5E3" w14:textId="77777777" w:rsidR="003C5635" w:rsidRDefault="005F6D2C" w:rsidP="00D43099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5F6D2C">
        <w:rPr>
          <w:rFonts w:cs="Times New Roman"/>
          <w:b/>
          <w:bCs/>
          <w:iCs/>
          <w:sz w:val="28"/>
          <w:szCs w:val="28"/>
        </w:rPr>
        <w:t>D</w:t>
      </w:r>
      <w:r w:rsidR="006C2024">
        <w:rPr>
          <w:rFonts w:cs="Times New Roman"/>
          <w:b/>
          <w:bCs/>
          <w:iCs/>
          <w:sz w:val="28"/>
          <w:szCs w:val="28"/>
        </w:rPr>
        <w:t>ESER</w:t>
      </w:r>
      <w:r w:rsidRPr="005F6D2C">
        <w:rPr>
          <w:rFonts w:cs="Times New Roman"/>
          <w:b/>
          <w:bCs/>
          <w:iCs/>
          <w:sz w:val="28"/>
          <w:szCs w:val="28"/>
        </w:rPr>
        <w:t xml:space="preserve">:    </w:t>
      </w:r>
      <w:r w:rsidR="00656DA8">
        <w:rPr>
          <w:rFonts w:cs="Times New Roman"/>
          <w:b/>
          <w:bCs/>
          <w:iCs/>
          <w:sz w:val="28"/>
          <w:szCs w:val="28"/>
        </w:rPr>
        <w:t xml:space="preserve"> </w:t>
      </w:r>
    </w:p>
    <w:p w14:paraId="6A0B28F6" w14:textId="63162DC4" w:rsidR="00656DA8" w:rsidRPr="00B750C4" w:rsidRDefault="00656DA8" w:rsidP="00D43099">
      <w:pPr>
        <w:pStyle w:val="Textbody"/>
        <w:spacing w:after="0"/>
        <w:jc w:val="center"/>
        <w:rPr>
          <w:rFonts w:cs="Times New Roman"/>
          <w:b/>
          <w:bCs/>
          <w:iCs/>
          <w:sz w:val="32"/>
          <w:szCs w:val="32"/>
        </w:rPr>
      </w:pPr>
      <w:proofErr w:type="spellStart"/>
      <w:r w:rsidRPr="00B750C4">
        <w:rPr>
          <w:rFonts w:cs="Times New Roman"/>
          <w:b/>
          <w:bCs/>
          <w:iCs/>
          <w:sz w:val="32"/>
          <w:szCs w:val="32"/>
        </w:rPr>
        <w:t>Ciasto</w:t>
      </w:r>
      <w:proofErr w:type="spellEnd"/>
    </w:p>
    <w:p w14:paraId="47F4336C" w14:textId="155FD55D" w:rsidR="006C2024" w:rsidRPr="00B750C4" w:rsidRDefault="00380878" w:rsidP="00D43099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proofErr w:type="spellStart"/>
      <w:r w:rsidRPr="00B750C4">
        <w:rPr>
          <w:rFonts w:cs="Times New Roman"/>
          <w:b/>
          <w:bCs/>
          <w:iCs/>
          <w:sz w:val="28"/>
          <w:szCs w:val="28"/>
        </w:rPr>
        <w:t>Lody</w:t>
      </w:r>
      <w:proofErr w:type="spellEnd"/>
      <w:r w:rsidRPr="00B750C4">
        <w:rPr>
          <w:rFonts w:cs="Times New Roman"/>
          <w:b/>
          <w:bCs/>
          <w:iCs/>
          <w:sz w:val="28"/>
          <w:szCs w:val="28"/>
        </w:rPr>
        <w:t xml:space="preserve"> z </w:t>
      </w:r>
      <w:proofErr w:type="spellStart"/>
      <w:r w:rsidRPr="00B750C4">
        <w:rPr>
          <w:rFonts w:cs="Times New Roman"/>
          <w:b/>
          <w:bCs/>
          <w:iCs/>
          <w:sz w:val="28"/>
          <w:szCs w:val="28"/>
        </w:rPr>
        <w:t>bitą</w:t>
      </w:r>
      <w:proofErr w:type="spellEnd"/>
      <w:r w:rsidRPr="00B750C4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B750C4">
        <w:rPr>
          <w:rFonts w:cs="Times New Roman"/>
          <w:b/>
          <w:bCs/>
          <w:iCs/>
          <w:sz w:val="28"/>
          <w:szCs w:val="28"/>
        </w:rPr>
        <w:t>śmietaną</w:t>
      </w:r>
      <w:proofErr w:type="spellEnd"/>
      <w:r w:rsidRPr="00B750C4">
        <w:rPr>
          <w:rFonts w:cs="Times New Roman"/>
          <w:b/>
          <w:bCs/>
          <w:iCs/>
          <w:sz w:val="28"/>
          <w:szCs w:val="28"/>
        </w:rPr>
        <w:t xml:space="preserve">, </w:t>
      </w:r>
      <w:proofErr w:type="spellStart"/>
      <w:r w:rsidRPr="00B750C4">
        <w:rPr>
          <w:rFonts w:cs="Times New Roman"/>
          <w:b/>
          <w:bCs/>
          <w:iCs/>
          <w:sz w:val="28"/>
          <w:szCs w:val="28"/>
        </w:rPr>
        <w:t>owocami</w:t>
      </w:r>
      <w:proofErr w:type="spellEnd"/>
      <w:r w:rsidRPr="00B750C4">
        <w:rPr>
          <w:rFonts w:cs="Times New Roman"/>
          <w:b/>
          <w:bCs/>
          <w:iCs/>
          <w:sz w:val="28"/>
          <w:szCs w:val="28"/>
        </w:rPr>
        <w:t xml:space="preserve"> i </w:t>
      </w:r>
      <w:proofErr w:type="spellStart"/>
      <w:r w:rsidRPr="00B750C4">
        <w:rPr>
          <w:rFonts w:cs="Times New Roman"/>
          <w:b/>
          <w:bCs/>
          <w:iCs/>
          <w:sz w:val="28"/>
          <w:szCs w:val="28"/>
        </w:rPr>
        <w:t>czekoladą</w:t>
      </w:r>
      <w:proofErr w:type="spellEnd"/>
    </w:p>
    <w:p w14:paraId="6C0BD307" w14:textId="7A866EE5" w:rsidR="005F6D2C" w:rsidRPr="00B750C4" w:rsidRDefault="005F6D2C" w:rsidP="005405B5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proofErr w:type="spellStart"/>
      <w:r w:rsidRPr="00B750C4">
        <w:rPr>
          <w:rFonts w:cs="Times New Roman"/>
          <w:b/>
          <w:bCs/>
          <w:iCs/>
          <w:sz w:val="28"/>
          <w:szCs w:val="28"/>
        </w:rPr>
        <w:t>Kawy</w:t>
      </w:r>
      <w:proofErr w:type="spellEnd"/>
      <w:r w:rsidRPr="00B750C4">
        <w:rPr>
          <w:rFonts w:cs="Times New Roman"/>
          <w:b/>
          <w:bCs/>
          <w:iCs/>
          <w:sz w:val="28"/>
          <w:szCs w:val="28"/>
        </w:rPr>
        <w:t xml:space="preserve"> </w:t>
      </w:r>
      <w:r w:rsidRPr="00B750C4">
        <w:rPr>
          <w:rFonts w:cs="Times New Roman"/>
          <w:iCs/>
          <w:sz w:val="28"/>
          <w:szCs w:val="28"/>
        </w:rPr>
        <w:t xml:space="preserve">– </w:t>
      </w:r>
      <w:proofErr w:type="spellStart"/>
      <w:r w:rsidRPr="00B750C4">
        <w:rPr>
          <w:rFonts w:cs="Times New Roman"/>
          <w:iCs/>
          <w:sz w:val="28"/>
          <w:szCs w:val="28"/>
        </w:rPr>
        <w:t>świeżo</w:t>
      </w:r>
      <w:proofErr w:type="spellEnd"/>
      <w:r w:rsidRPr="00B750C4">
        <w:rPr>
          <w:rFonts w:cs="Times New Roman"/>
          <w:iCs/>
          <w:sz w:val="28"/>
          <w:szCs w:val="28"/>
        </w:rPr>
        <w:t xml:space="preserve"> </w:t>
      </w:r>
      <w:proofErr w:type="spellStart"/>
      <w:r w:rsidRPr="00B750C4">
        <w:rPr>
          <w:rFonts w:cs="Times New Roman"/>
          <w:iCs/>
          <w:sz w:val="28"/>
          <w:szCs w:val="28"/>
        </w:rPr>
        <w:t>zmielona</w:t>
      </w:r>
      <w:proofErr w:type="spellEnd"/>
      <w:r w:rsidRPr="00B750C4">
        <w:rPr>
          <w:rFonts w:cs="Times New Roman"/>
          <w:iCs/>
          <w:sz w:val="28"/>
          <w:szCs w:val="28"/>
        </w:rPr>
        <w:t xml:space="preserve"> z </w:t>
      </w:r>
      <w:proofErr w:type="spellStart"/>
      <w:r w:rsidRPr="00B750C4">
        <w:rPr>
          <w:rFonts w:cs="Times New Roman"/>
          <w:iCs/>
          <w:sz w:val="28"/>
          <w:szCs w:val="28"/>
        </w:rPr>
        <w:t>ekspresu</w:t>
      </w:r>
      <w:proofErr w:type="spellEnd"/>
      <w:r w:rsidRPr="00B750C4">
        <w:rPr>
          <w:rFonts w:cs="Times New Roman"/>
          <w:iCs/>
          <w:sz w:val="28"/>
          <w:szCs w:val="28"/>
        </w:rPr>
        <w:t xml:space="preserve"> </w:t>
      </w:r>
      <w:proofErr w:type="spellStart"/>
      <w:r w:rsidRPr="00B750C4">
        <w:rPr>
          <w:rFonts w:cs="Times New Roman"/>
          <w:iCs/>
          <w:sz w:val="28"/>
          <w:szCs w:val="28"/>
        </w:rPr>
        <w:t>wysokociśnieniowego</w:t>
      </w:r>
      <w:proofErr w:type="spellEnd"/>
      <w:r w:rsidRPr="00B750C4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B750C4">
        <w:rPr>
          <w:rFonts w:cs="Times New Roman"/>
          <w:iCs/>
          <w:sz w:val="28"/>
          <w:szCs w:val="28"/>
        </w:rPr>
        <w:t>czarna</w:t>
      </w:r>
      <w:proofErr w:type="spellEnd"/>
      <w:r w:rsidRPr="00B750C4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B750C4">
        <w:rPr>
          <w:rFonts w:cs="Times New Roman"/>
          <w:iCs/>
          <w:sz w:val="28"/>
          <w:szCs w:val="28"/>
        </w:rPr>
        <w:t>biała</w:t>
      </w:r>
      <w:proofErr w:type="spellEnd"/>
      <w:r w:rsidRPr="00B750C4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B750C4">
        <w:rPr>
          <w:rFonts w:cs="Times New Roman"/>
          <w:iCs/>
          <w:sz w:val="28"/>
          <w:szCs w:val="28"/>
        </w:rPr>
        <w:t>espresso</w:t>
      </w:r>
      <w:proofErr w:type="spellEnd"/>
      <w:r w:rsidRPr="00B750C4">
        <w:rPr>
          <w:rFonts w:cs="Times New Roman"/>
          <w:iCs/>
          <w:sz w:val="28"/>
          <w:szCs w:val="28"/>
        </w:rPr>
        <w:t xml:space="preserve">, </w:t>
      </w:r>
      <w:proofErr w:type="spellStart"/>
      <w:r w:rsidR="00165D61" w:rsidRPr="00B750C4">
        <w:rPr>
          <w:rFonts w:cs="Times New Roman"/>
          <w:iCs/>
          <w:sz w:val="28"/>
          <w:szCs w:val="28"/>
        </w:rPr>
        <w:t>latte</w:t>
      </w:r>
      <w:proofErr w:type="spellEnd"/>
      <w:r w:rsidR="00165D61" w:rsidRPr="00B750C4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B750C4">
        <w:rPr>
          <w:rFonts w:cs="Times New Roman"/>
          <w:iCs/>
          <w:sz w:val="28"/>
          <w:szCs w:val="28"/>
        </w:rPr>
        <w:t>rozpuszczalna</w:t>
      </w:r>
      <w:proofErr w:type="spellEnd"/>
      <w:r w:rsidR="00B750C4" w:rsidRPr="00B750C4">
        <w:rPr>
          <w:rFonts w:cs="Times New Roman"/>
          <w:iCs/>
          <w:sz w:val="28"/>
          <w:szCs w:val="28"/>
        </w:rPr>
        <w:t xml:space="preserve">, </w:t>
      </w:r>
      <w:proofErr w:type="spellStart"/>
      <w:r w:rsidRPr="00B750C4">
        <w:rPr>
          <w:rFonts w:cs="Times New Roman"/>
          <w:iCs/>
          <w:sz w:val="28"/>
          <w:szCs w:val="28"/>
        </w:rPr>
        <w:t>po</w:t>
      </w:r>
      <w:proofErr w:type="spellEnd"/>
      <w:r w:rsidRPr="00B750C4">
        <w:rPr>
          <w:rFonts w:cs="Times New Roman"/>
          <w:iCs/>
          <w:sz w:val="28"/>
          <w:szCs w:val="28"/>
        </w:rPr>
        <w:t xml:space="preserve"> </w:t>
      </w:r>
      <w:proofErr w:type="spellStart"/>
      <w:r w:rsidRPr="00B750C4">
        <w:rPr>
          <w:rFonts w:cs="Times New Roman"/>
          <w:iCs/>
          <w:sz w:val="28"/>
          <w:szCs w:val="28"/>
        </w:rPr>
        <w:t>turecku</w:t>
      </w:r>
      <w:r w:rsidR="00B750C4" w:rsidRPr="00B750C4">
        <w:rPr>
          <w:rFonts w:cs="Times New Roman"/>
          <w:iCs/>
          <w:sz w:val="28"/>
          <w:szCs w:val="28"/>
        </w:rPr>
        <w:t>-sypana</w:t>
      </w:r>
      <w:proofErr w:type="spellEnd"/>
      <w:r w:rsidR="00165D61" w:rsidRPr="00B750C4">
        <w:rPr>
          <w:rFonts w:cs="Times New Roman"/>
          <w:iCs/>
          <w:sz w:val="28"/>
          <w:szCs w:val="28"/>
        </w:rPr>
        <w:t>,</w:t>
      </w:r>
      <w:r w:rsidRPr="00B750C4">
        <w:rPr>
          <w:rFonts w:cs="Times New Roman"/>
          <w:iCs/>
          <w:sz w:val="28"/>
          <w:szCs w:val="28"/>
        </w:rPr>
        <w:t xml:space="preserve"> </w:t>
      </w:r>
      <w:proofErr w:type="spellStart"/>
      <w:r w:rsidRPr="00B750C4">
        <w:rPr>
          <w:rFonts w:cs="Times New Roman"/>
          <w:b/>
          <w:bCs/>
          <w:iCs/>
          <w:sz w:val="28"/>
          <w:szCs w:val="28"/>
        </w:rPr>
        <w:t>herbaty</w:t>
      </w:r>
      <w:proofErr w:type="spellEnd"/>
      <w:r w:rsidRPr="00B750C4">
        <w:rPr>
          <w:rFonts w:cs="Times New Roman"/>
          <w:iCs/>
          <w:sz w:val="28"/>
          <w:szCs w:val="28"/>
        </w:rPr>
        <w:t xml:space="preserve"> ( </w:t>
      </w:r>
      <w:proofErr w:type="spellStart"/>
      <w:r w:rsidRPr="00B750C4">
        <w:rPr>
          <w:rFonts w:cs="Times New Roman"/>
          <w:iCs/>
          <w:sz w:val="28"/>
          <w:szCs w:val="28"/>
        </w:rPr>
        <w:t>czarne</w:t>
      </w:r>
      <w:proofErr w:type="spellEnd"/>
      <w:r w:rsidR="00B750C4" w:rsidRPr="00B750C4">
        <w:rPr>
          <w:rFonts w:cs="Times New Roman"/>
          <w:iCs/>
          <w:sz w:val="28"/>
          <w:szCs w:val="28"/>
        </w:rPr>
        <w:t xml:space="preserve"> i </w:t>
      </w:r>
      <w:proofErr w:type="spellStart"/>
      <w:r w:rsidRPr="00B750C4">
        <w:rPr>
          <w:rFonts w:cs="Times New Roman"/>
          <w:iCs/>
          <w:sz w:val="28"/>
          <w:szCs w:val="28"/>
        </w:rPr>
        <w:t>owocowe</w:t>
      </w:r>
      <w:proofErr w:type="spellEnd"/>
      <w:r w:rsidRPr="00B750C4">
        <w:rPr>
          <w:rFonts w:cs="Times New Roman"/>
          <w:iCs/>
          <w:sz w:val="28"/>
          <w:szCs w:val="28"/>
        </w:rPr>
        <w:t xml:space="preserve"> ) – </w:t>
      </w:r>
      <w:proofErr w:type="spellStart"/>
      <w:r w:rsidRPr="00B750C4">
        <w:rPr>
          <w:rFonts w:cs="Times New Roman"/>
          <w:b/>
          <w:bCs/>
          <w:iCs/>
          <w:sz w:val="28"/>
          <w:szCs w:val="28"/>
        </w:rPr>
        <w:t>bufet</w:t>
      </w:r>
      <w:proofErr w:type="spellEnd"/>
      <w:r w:rsidRPr="00B750C4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B750C4">
        <w:rPr>
          <w:rFonts w:cs="Times New Roman"/>
          <w:b/>
          <w:bCs/>
          <w:iCs/>
          <w:sz w:val="28"/>
          <w:szCs w:val="28"/>
        </w:rPr>
        <w:t>bez</w:t>
      </w:r>
      <w:proofErr w:type="spellEnd"/>
      <w:r w:rsidRPr="00B750C4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Pr="00B750C4">
        <w:rPr>
          <w:rFonts w:cs="Times New Roman"/>
          <w:b/>
          <w:bCs/>
          <w:iCs/>
          <w:sz w:val="28"/>
          <w:szCs w:val="28"/>
        </w:rPr>
        <w:t>ograniczeń</w:t>
      </w:r>
      <w:proofErr w:type="spellEnd"/>
    </w:p>
    <w:p w14:paraId="08CCA2D6" w14:textId="5B87BF8A" w:rsidR="006C2024" w:rsidRPr="005F6D2C" w:rsidRDefault="005F6D2C" w:rsidP="00D43099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5F6D2C">
        <w:rPr>
          <w:rFonts w:cs="Times New Roman"/>
          <w:b/>
          <w:bCs/>
          <w:iCs/>
          <w:sz w:val="28"/>
          <w:szCs w:val="28"/>
        </w:rPr>
        <w:t>Z</w:t>
      </w:r>
      <w:r w:rsidR="006C2024">
        <w:rPr>
          <w:rFonts w:cs="Times New Roman"/>
          <w:b/>
          <w:bCs/>
          <w:iCs/>
          <w:sz w:val="28"/>
          <w:szCs w:val="28"/>
        </w:rPr>
        <w:t>IMNA PŁYTA</w:t>
      </w:r>
      <w:r w:rsidRPr="005F6D2C">
        <w:rPr>
          <w:rFonts w:cs="Times New Roman"/>
          <w:b/>
          <w:bCs/>
          <w:iCs/>
          <w:sz w:val="28"/>
          <w:szCs w:val="28"/>
        </w:rPr>
        <w:t>:</w:t>
      </w:r>
    </w:p>
    <w:p w14:paraId="68C05241" w14:textId="17326474" w:rsidR="005F6D2C" w:rsidRPr="00B750C4" w:rsidRDefault="005F6D2C" w:rsidP="00D43099">
      <w:pPr>
        <w:pStyle w:val="Textbody"/>
        <w:spacing w:after="0"/>
        <w:jc w:val="center"/>
        <w:rPr>
          <w:rFonts w:cs="Times New Roman"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Półmisek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mięs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: schab </w:t>
      </w:r>
      <w:proofErr w:type="spellStart"/>
      <w:r w:rsidRPr="00B750C4">
        <w:rPr>
          <w:rFonts w:cs="Times New Roman"/>
          <w:iCs/>
          <w:sz w:val="32"/>
          <w:szCs w:val="32"/>
        </w:rPr>
        <w:t>biały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, schab z </w:t>
      </w:r>
      <w:proofErr w:type="spellStart"/>
      <w:r w:rsidRPr="00B750C4">
        <w:rPr>
          <w:rFonts w:cs="Times New Roman"/>
          <w:iCs/>
          <w:sz w:val="32"/>
          <w:szCs w:val="32"/>
        </w:rPr>
        <w:t>kiełbasą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B750C4">
        <w:rPr>
          <w:rFonts w:cs="Times New Roman"/>
          <w:iCs/>
          <w:sz w:val="32"/>
          <w:szCs w:val="32"/>
        </w:rPr>
        <w:t>karczek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pieczony</w:t>
      </w:r>
      <w:proofErr w:type="spellEnd"/>
    </w:p>
    <w:p w14:paraId="685DAF4A" w14:textId="0344808C" w:rsidR="005F6D2C" w:rsidRPr="00B750C4" w:rsidRDefault="005F6D2C" w:rsidP="00D43099">
      <w:pPr>
        <w:pStyle w:val="TableContents"/>
        <w:tabs>
          <w:tab w:val="left" w:pos="13147"/>
        </w:tabs>
        <w:ind w:left="424"/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Półmisek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serów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: </w:t>
      </w:r>
      <w:proofErr w:type="spellStart"/>
      <w:r w:rsidRPr="00B750C4">
        <w:rPr>
          <w:rFonts w:cs="Times New Roman"/>
          <w:iCs/>
          <w:sz w:val="32"/>
          <w:szCs w:val="32"/>
        </w:rPr>
        <w:t>ser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gouda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B750C4">
        <w:rPr>
          <w:rFonts w:cs="Times New Roman"/>
          <w:iCs/>
          <w:sz w:val="32"/>
          <w:szCs w:val="32"/>
        </w:rPr>
        <w:t>ser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wędzony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B750C4">
        <w:rPr>
          <w:rFonts w:cs="Times New Roman"/>
          <w:iCs/>
          <w:sz w:val="32"/>
          <w:szCs w:val="32"/>
        </w:rPr>
        <w:t>ser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salami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B750C4">
        <w:rPr>
          <w:rFonts w:cs="Times New Roman"/>
          <w:iCs/>
          <w:sz w:val="32"/>
          <w:szCs w:val="32"/>
        </w:rPr>
        <w:t>sery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pleśniowe</w:t>
      </w:r>
      <w:proofErr w:type="spellEnd"/>
    </w:p>
    <w:p w14:paraId="28DF509C" w14:textId="76043C7E" w:rsidR="005F6D2C" w:rsidRPr="00B750C4" w:rsidRDefault="005F6D2C" w:rsidP="00D43099">
      <w:pPr>
        <w:pStyle w:val="TableContents"/>
        <w:tabs>
          <w:tab w:val="left" w:pos="6363"/>
        </w:tabs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Półmisek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wędlin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: </w:t>
      </w:r>
      <w:proofErr w:type="spellStart"/>
      <w:r w:rsidRPr="00B750C4">
        <w:rPr>
          <w:rFonts w:cs="Times New Roman"/>
          <w:iCs/>
          <w:sz w:val="32"/>
          <w:szCs w:val="32"/>
        </w:rPr>
        <w:t>szynka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wiejska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B750C4">
        <w:rPr>
          <w:rFonts w:cs="Times New Roman"/>
          <w:iCs/>
          <w:sz w:val="32"/>
          <w:szCs w:val="32"/>
        </w:rPr>
        <w:t>polędwica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sopocka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B750C4">
        <w:rPr>
          <w:rFonts w:cs="Times New Roman"/>
          <w:iCs/>
          <w:sz w:val="32"/>
          <w:szCs w:val="32"/>
        </w:rPr>
        <w:t>salami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B750C4">
        <w:rPr>
          <w:rFonts w:cs="Times New Roman"/>
          <w:iCs/>
          <w:sz w:val="32"/>
          <w:szCs w:val="32"/>
        </w:rPr>
        <w:t>baleron</w:t>
      </w:r>
      <w:proofErr w:type="spellEnd"/>
    </w:p>
    <w:p w14:paraId="1A242952" w14:textId="1B91B27A" w:rsidR="005F6D2C" w:rsidRPr="00B750C4" w:rsidRDefault="005F6D2C" w:rsidP="00D43099">
      <w:pPr>
        <w:pStyle w:val="TableContents"/>
        <w:tabs>
          <w:tab w:val="left" w:pos="17675"/>
        </w:tabs>
        <w:ind w:left="707" w:hanging="283"/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Tymbaliki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drobiowe</w:t>
      </w:r>
      <w:proofErr w:type="spellEnd"/>
    </w:p>
    <w:p w14:paraId="7851EE8D" w14:textId="3F78B0BC" w:rsidR="005F6D2C" w:rsidRPr="00B750C4" w:rsidRDefault="005F6D2C" w:rsidP="00D43099">
      <w:pPr>
        <w:pStyle w:val="TableContents"/>
        <w:tabs>
          <w:tab w:val="left" w:pos="15411"/>
        </w:tabs>
        <w:ind w:left="424"/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Śledzie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w </w:t>
      </w:r>
      <w:proofErr w:type="spellStart"/>
      <w:r w:rsidRPr="00B750C4">
        <w:rPr>
          <w:rFonts w:cs="Times New Roman"/>
          <w:iCs/>
          <w:sz w:val="32"/>
          <w:szCs w:val="32"/>
        </w:rPr>
        <w:t>oleju</w:t>
      </w:r>
      <w:proofErr w:type="spellEnd"/>
    </w:p>
    <w:p w14:paraId="7A39872A" w14:textId="142101E7" w:rsidR="005F6D2C" w:rsidRPr="00B750C4" w:rsidRDefault="005F6D2C" w:rsidP="00D43099">
      <w:pPr>
        <w:pStyle w:val="TableContents"/>
        <w:tabs>
          <w:tab w:val="left" w:pos="12019"/>
        </w:tabs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Jajka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w </w:t>
      </w:r>
      <w:proofErr w:type="spellStart"/>
      <w:r w:rsidRPr="00B750C4">
        <w:rPr>
          <w:rFonts w:cs="Times New Roman"/>
          <w:iCs/>
          <w:sz w:val="32"/>
          <w:szCs w:val="32"/>
        </w:rPr>
        <w:t>sosie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tatarskim</w:t>
      </w:r>
      <w:proofErr w:type="spellEnd"/>
    </w:p>
    <w:p w14:paraId="0C033E7D" w14:textId="5152BA15" w:rsidR="005F6D2C" w:rsidRPr="00B750C4" w:rsidRDefault="005F6D2C" w:rsidP="00D43099">
      <w:pPr>
        <w:pStyle w:val="TableContents"/>
        <w:tabs>
          <w:tab w:val="left" w:pos="12019"/>
        </w:tabs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Grzybki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marynowane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B750C4">
        <w:rPr>
          <w:rFonts w:cs="Times New Roman"/>
          <w:iCs/>
          <w:sz w:val="32"/>
          <w:szCs w:val="32"/>
        </w:rPr>
        <w:t>papryczka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B750C4">
        <w:rPr>
          <w:rFonts w:cs="Times New Roman"/>
          <w:iCs/>
          <w:sz w:val="32"/>
          <w:szCs w:val="32"/>
        </w:rPr>
        <w:t>ogóreczki</w:t>
      </w:r>
      <w:proofErr w:type="spellEnd"/>
    </w:p>
    <w:p w14:paraId="7380E7FF" w14:textId="6DB99630" w:rsidR="005F6D2C" w:rsidRPr="00B750C4" w:rsidRDefault="005F6D2C" w:rsidP="00D43099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Sałatka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warzywna</w:t>
      </w:r>
      <w:proofErr w:type="spellEnd"/>
    </w:p>
    <w:p w14:paraId="0C29849E" w14:textId="17D5A778" w:rsidR="006C2024" w:rsidRPr="005405B5" w:rsidRDefault="005F6D2C" w:rsidP="005405B5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Pieczywo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B750C4">
        <w:rPr>
          <w:rFonts w:cs="Times New Roman"/>
          <w:iCs/>
          <w:sz w:val="32"/>
          <w:szCs w:val="32"/>
        </w:rPr>
        <w:t>masło</w:t>
      </w:r>
      <w:proofErr w:type="spellEnd"/>
    </w:p>
    <w:p w14:paraId="30B76483" w14:textId="70ECF781" w:rsidR="006C2024" w:rsidRPr="005F6D2C" w:rsidRDefault="005F6D2C" w:rsidP="00D43099">
      <w:pPr>
        <w:pStyle w:val="Textbody"/>
        <w:spacing w:after="0"/>
        <w:jc w:val="center"/>
        <w:rPr>
          <w:rFonts w:cs="Times New Roman"/>
          <w:b/>
          <w:bCs/>
          <w:iCs/>
          <w:sz w:val="28"/>
          <w:szCs w:val="28"/>
        </w:rPr>
      </w:pPr>
      <w:r w:rsidRPr="005F6D2C">
        <w:rPr>
          <w:rFonts w:cs="Times New Roman"/>
          <w:b/>
          <w:bCs/>
          <w:iCs/>
          <w:sz w:val="28"/>
          <w:szCs w:val="28"/>
        </w:rPr>
        <w:t>K</w:t>
      </w:r>
      <w:r w:rsidR="006C2024">
        <w:rPr>
          <w:rFonts w:cs="Times New Roman"/>
          <w:b/>
          <w:bCs/>
          <w:iCs/>
          <w:sz w:val="28"/>
          <w:szCs w:val="28"/>
        </w:rPr>
        <w:t>OLACJA DO WYBORU</w:t>
      </w:r>
      <w:r w:rsidRPr="005F6D2C">
        <w:rPr>
          <w:rFonts w:cs="Times New Roman"/>
          <w:b/>
          <w:bCs/>
          <w:iCs/>
          <w:sz w:val="28"/>
          <w:szCs w:val="28"/>
        </w:rPr>
        <w:t>:</w:t>
      </w:r>
    </w:p>
    <w:p w14:paraId="1ADC38E7" w14:textId="77777777" w:rsidR="005F6D2C" w:rsidRPr="00B750C4" w:rsidRDefault="005F6D2C" w:rsidP="00D43099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Kotlet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schabowy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panierowany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lub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sznycel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z </w:t>
      </w:r>
      <w:proofErr w:type="spellStart"/>
      <w:r w:rsidRPr="00B750C4">
        <w:rPr>
          <w:rFonts w:cs="Times New Roman"/>
          <w:iCs/>
          <w:sz w:val="32"/>
          <w:szCs w:val="32"/>
        </w:rPr>
        <w:t>drobiu</w:t>
      </w:r>
      <w:proofErr w:type="spellEnd"/>
    </w:p>
    <w:p w14:paraId="0D7FB157" w14:textId="4B430546" w:rsidR="005F6D2C" w:rsidRPr="00B750C4" w:rsidRDefault="005F6D2C" w:rsidP="00D43099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Frytki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lub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="004F4349">
        <w:rPr>
          <w:rFonts w:cs="Times New Roman"/>
          <w:iCs/>
          <w:sz w:val="32"/>
          <w:szCs w:val="32"/>
        </w:rPr>
        <w:t>ziemniaki</w:t>
      </w:r>
      <w:proofErr w:type="spellEnd"/>
      <w:r w:rsidR="004F4349">
        <w:rPr>
          <w:rFonts w:cs="Times New Roman"/>
          <w:iCs/>
          <w:sz w:val="32"/>
          <w:szCs w:val="32"/>
        </w:rPr>
        <w:t xml:space="preserve"> </w:t>
      </w:r>
      <w:proofErr w:type="spellStart"/>
      <w:r w:rsidR="004F4349">
        <w:rPr>
          <w:rFonts w:cs="Times New Roman"/>
          <w:iCs/>
          <w:sz w:val="32"/>
          <w:szCs w:val="32"/>
        </w:rPr>
        <w:t>pieczone</w:t>
      </w:r>
      <w:proofErr w:type="spellEnd"/>
    </w:p>
    <w:p w14:paraId="76C30BA7" w14:textId="678E4457" w:rsidR="005F6D2C" w:rsidRPr="00B750C4" w:rsidRDefault="005F6D2C" w:rsidP="00D43099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  <w:proofErr w:type="spellStart"/>
      <w:r w:rsidRPr="00B750C4">
        <w:rPr>
          <w:rFonts w:cs="Times New Roman"/>
          <w:iCs/>
          <w:sz w:val="32"/>
          <w:szCs w:val="32"/>
        </w:rPr>
        <w:t>Surówka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z </w:t>
      </w:r>
      <w:proofErr w:type="spellStart"/>
      <w:r w:rsidRPr="00B750C4">
        <w:rPr>
          <w:rFonts w:cs="Times New Roman"/>
          <w:iCs/>
          <w:sz w:val="32"/>
          <w:szCs w:val="32"/>
        </w:rPr>
        <w:t>kapusty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pekińskiej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lub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</w:t>
      </w:r>
      <w:proofErr w:type="spellStart"/>
      <w:r w:rsidRPr="00B750C4">
        <w:rPr>
          <w:rFonts w:cs="Times New Roman"/>
          <w:iCs/>
          <w:sz w:val="32"/>
          <w:szCs w:val="32"/>
        </w:rPr>
        <w:t>surówka</w:t>
      </w:r>
      <w:proofErr w:type="spellEnd"/>
      <w:r w:rsidRPr="00B750C4">
        <w:rPr>
          <w:rFonts w:cs="Times New Roman"/>
          <w:iCs/>
          <w:sz w:val="32"/>
          <w:szCs w:val="32"/>
        </w:rPr>
        <w:t xml:space="preserve"> z </w:t>
      </w:r>
      <w:proofErr w:type="spellStart"/>
      <w:r w:rsidRPr="00B750C4">
        <w:rPr>
          <w:rFonts w:cs="Times New Roman"/>
          <w:iCs/>
          <w:sz w:val="32"/>
          <w:szCs w:val="32"/>
        </w:rPr>
        <w:t>march</w:t>
      </w:r>
      <w:r w:rsidR="00165D61" w:rsidRPr="00B750C4">
        <w:rPr>
          <w:rFonts w:cs="Times New Roman"/>
          <w:iCs/>
          <w:sz w:val="32"/>
          <w:szCs w:val="32"/>
        </w:rPr>
        <w:t>ewki</w:t>
      </w:r>
      <w:proofErr w:type="spellEnd"/>
    </w:p>
    <w:p w14:paraId="0DBC4853" w14:textId="0B2F4DBB" w:rsidR="00380878" w:rsidRPr="00B750C4" w:rsidRDefault="00380878" w:rsidP="00D43099">
      <w:pPr>
        <w:pStyle w:val="Textbody"/>
        <w:spacing w:after="0"/>
        <w:jc w:val="center"/>
        <w:rPr>
          <w:rFonts w:cs="Times New Roman"/>
          <w:iCs/>
          <w:sz w:val="32"/>
          <w:szCs w:val="32"/>
        </w:rPr>
      </w:pPr>
    </w:p>
    <w:p w14:paraId="7E3308D1" w14:textId="0698C5C2" w:rsidR="00031779" w:rsidRPr="009109DA" w:rsidRDefault="00380878" w:rsidP="00D43099">
      <w:pPr>
        <w:pStyle w:val="Textbody"/>
        <w:spacing w:after="0"/>
        <w:jc w:val="center"/>
        <w:rPr>
          <w:rFonts w:cs="Times New Roman"/>
          <w:b/>
          <w:iCs/>
          <w:sz w:val="32"/>
          <w:szCs w:val="32"/>
        </w:rPr>
      </w:pPr>
      <w:proofErr w:type="spellStart"/>
      <w:r w:rsidRPr="009109DA">
        <w:rPr>
          <w:rFonts w:cs="Times New Roman"/>
          <w:b/>
          <w:iCs/>
          <w:sz w:val="32"/>
          <w:szCs w:val="32"/>
        </w:rPr>
        <w:t>Napoje</w:t>
      </w:r>
      <w:proofErr w:type="spellEnd"/>
      <w:r w:rsidRPr="009109DA">
        <w:rPr>
          <w:rFonts w:cs="Times New Roman"/>
          <w:b/>
          <w:iCs/>
          <w:sz w:val="32"/>
          <w:szCs w:val="32"/>
        </w:rPr>
        <w:t xml:space="preserve"> i </w:t>
      </w:r>
      <w:proofErr w:type="spellStart"/>
      <w:r w:rsidRPr="009109DA">
        <w:rPr>
          <w:rFonts w:cs="Times New Roman"/>
          <w:b/>
          <w:iCs/>
          <w:sz w:val="32"/>
          <w:szCs w:val="32"/>
        </w:rPr>
        <w:t>soki</w:t>
      </w:r>
      <w:proofErr w:type="spellEnd"/>
      <w:r w:rsidRPr="009109DA">
        <w:rPr>
          <w:rFonts w:cs="Times New Roman"/>
          <w:b/>
          <w:iCs/>
          <w:sz w:val="32"/>
          <w:szCs w:val="32"/>
        </w:rPr>
        <w:t xml:space="preserve"> </w:t>
      </w:r>
      <w:proofErr w:type="spellStart"/>
      <w:r w:rsidRPr="009109DA">
        <w:rPr>
          <w:rFonts w:cs="Times New Roman"/>
          <w:b/>
          <w:iCs/>
          <w:sz w:val="32"/>
          <w:szCs w:val="32"/>
        </w:rPr>
        <w:t>owocowe</w:t>
      </w:r>
      <w:proofErr w:type="spellEnd"/>
      <w:r w:rsidRPr="009109DA">
        <w:rPr>
          <w:rFonts w:cs="Times New Roman"/>
          <w:b/>
          <w:iCs/>
          <w:sz w:val="32"/>
          <w:szCs w:val="32"/>
        </w:rPr>
        <w:t xml:space="preserve">, </w:t>
      </w:r>
      <w:proofErr w:type="spellStart"/>
      <w:r w:rsidRPr="009109DA">
        <w:rPr>
          <w:rFonts w:cs="Times New Roman"/>
          <w:b/>
          <w:iCs/>
          <w:sz w:val="32"/>
          <w:szCs w:val="32"/>
        </w:rPr>
        <w:t>pepsi</w:t>
      </w:r>
      <w:proofErr w:type="spellEnd"/>
      <w:r w:rsidRPr="009109DA">
        <w:rPr>
          <w:rFonts w:cs="Times New Roman"/>
          <w:b/>
          <w:iCs/>
          <w:sz w:val="32"/>
          <w:szCs w:val="32"/>
        </w:rPr>
        <w:t xml:space="preserve">, </w:t>
      </w:r>
      <w:proofErr w:type="spellStart"/>
      <w:r w:rsidRPr="009109DA">
        <w:rPr>
          <w:rFonts w:cs="Times New Roman"/>
          <w:b/>
          <w:iCs/>
          <w:sz w:val="32"/>
          <w:szCs w:val="32"/>
        </w:rPr>
        <w:t>sprite</w:t>
      </w:r>
      <w:proofErr w:type="spellEnd"/>
      <w:r w:rsidRPr="009109DA">
        <w:rPr>
          <w:rFonts w:cs="Times New Roman"/>
          <w:b/>
          <w:iCs/>
          <w:sz w:val="32"/>
          <w:szCs w:val="32"/>
        </w:rPr>
        <w:t xml:space="preserve">, </w:t>
      </w:r>
      <w:proofErr w:type="spellStart"/>
      <w:r w:rsidRPr="009109DA">
        <w:rPr>
          <w:rFonts w:cs="Times New Roman"/>
          <w:b/>
          <w:iCs/>
          <w:sz w:val="32"/>
          <w:szCs w:val="32"/>
        </w:rPr>
        <w:t>wody</w:t>
      </w:r>
      <w:proofErr w:type="spellEnd"/>
      <w:r w:rsidRPr="009109DA">
        <w:rPr>
          <w:rFonts w:cs="Times New Roman"/>
          <w:b/>
          <w:iCs/>
          <w:sz w:val="32"/>
          <w:szCs w:val="32"/>
        </w:rPr>
        <w:t xml:space="preserve"> </w:t>
      </w:r>
      <w:proofErr w:type="spellStart"/>
      <w:r w:rsidRPr="009109DA">
        <w:rPr>
          <w:rFonts w:cs="Times New Roman"/>
          <w:b/>
          <w:iCs/>
          <w:sz w:val="32"/>
          <w:szCs w:val="32"/>
        </w:rPr>
        <w:t>mineralne</w:t>
      </w:r>
      <w:proofErr w:type="spellEnd"/>
      <w:r w:rsidRPr="009109DA">
        <w:rPr>
          <w:rFonts w:cs="Times New Roman"/>
          <w:b/>
          <w:iCs/>
          <w:sz w:val="32"/>
          <w:szCs w:val="32"/>
        </w:rPr>
        <w:t xml:space="preserve"> – </w:t>
      </w:r>
      <w:proofErr w:type="spellStart"/>
      <w:r w:rsidRPr="009109DA">
        <w:rPr>
          <w:rFonts w:cs="Times New Roman"/>
          <w:b/>
          <w:iCs/>
          <w:sz w:val="32"/>
          <w:szCs w:val="32"/>
        </w:rPr>
        <w:t>bufet</w:t>
      </w:r>
      <w:bookmarkEnd w:id="1"/>
      <w:proofErr w:type="spellEnd"/>
      <w:r w:rsidRPr="009109DA">
        <w:rPr>
          <w:rFonts w:cs="Times New Roman"/>
          <w:b/>
          <w:iCs/>
          <w:sz w:val="32"/>
          <w:szCs w:val="32"/>
        </w:rPr>
        <w:t xml:space="preserve"> </w:t>
      </w:r>
      <w:proofErr w:type="spellStart"/>
      <w:r w:rsidRPr="009109DA">
        <w:rPr>
          <w:rFonts w:cs="Times New Roman"/>
          <w:b/>
          <w:iCs/>
          <w:sz w:val="32"/>
          <w:szCs w:val="32"/>
        </w:rPr>
        <w:t>bez</w:t>
      </w:r>
      <w:proofErr w:type="spellEnd"/>
      <w:r w:rsidRPr="009109DA">
        <w:rPr>
          <w:rFonts w:cs="Times New Roman"/>
          <w:b/>
          <w:iCs/>
          <w:sz w:val="32"/>
          <w:szCs w:val="32"/>
        </w:rPr>
        <w:t xml:space="preserve"> </w:t>
      </w:r>
      <w:proofErr w:type="spellStart"/>
      <w:r w:rsidRPr="009109DA">
        <w:rPr>
          <w:rFonts w:cs="Times New Roman"/>
          <w:b/>
          <w:iCs/>
          <w:sz w:val="32"/>
          <w:szCs w:val="32"/>
        </w:rPr>
        <w:t>ogran</w:t>
      </w:r>
      <w:bookmarkEnd w:id="0"/>
      <w:r w:rsidRPr="009109DA">
        <w:rPr>
          <w:rFonts w:cs="Times New Roman"/>
          <w:b/>
          <w:iCs/>
          <w:sz w:val="32"/>
          <w:szCs w:val="32"/>
        </w:rPr>
        <w:t>iczeń</w:t>
      </w:r>
      <w:proofErr w:type="spellEnd"/>
    </w:p>
    <w:sectPr w:rsidR="00031779" w:rsidRPr="009109DA" w:rsidSect="004B4E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8CC5" w14:textId="77777777" w:rsidR="00936EEA" w:rsidRDefault="00936EEA" w:rsidP="0068566D">
      <w:pPr>
        <w:spacing w:after="0" w:line="240" w:lineRule="auto"/>
      </w:pPr>
      <w:r>
        <w:separator/>
      </w:r>
    </w:p>
  </w:endnote>
  <w:endnote w:type="continuationSeparator" w:id="0">
    <w:p w14:paraId="4177DDB2" w14:textId="77777777" w:rsidR="00936EEA" w:rsidRDefault="00936EEA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E967" w14:textId="77777777" w:rsidR="00936EEA" w:rsidRDefault="00936EEA" w:rsidP="0068566D">
      <w:pPr>
        <w:spacing w:after="0" w:line="240" w:lineRule="auto"/>
      </w:pPr>
      <w:r>
        <w:separator/>
      </w:r>
    </w:p>
  </w:footnote>
  <w:footnote w:type="continuationSeparator" w:id="0">
    <w:p w14:paraId="05E8C3F7" w14:textId="77777777" w:rsidR="00936EEA" w:rsidRDefault="00936EEA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000000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1029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000000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1030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000000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1028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915434393">
    <w:abstractNumId w:val="0"/>
  </w:num>
  <w:num w:numId="2" w16cid:durableId="1321737566">
    <w:abstractNumId w:val="1"/>
  </w:num>
  <w:num w:numId="3" w16cid:durableId="784351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24AC6"/>
    <w:rsid w:val="00031779"/>
    <w:rsid w:val="00037297"/>
    <w:rsid w:val="0008560D"/>
    <w:rsid w:val="000C4730"/>
    <w:rsid w:val="00165D61"/>
    <w:rsid w:val="001F7E98"/>
    <w:rsid w:val="00203D7F"/>
    <w:rsid w:val="0020557D"/>
    <w:rsid w:val="00230AA6"/>
    <w:rsid w:val="002470D8"/>
    <w:rsid w:val="00290308"/>
    <w:rsid w:val="002B140D"/>
    <w:rsid w:val="002E46BC"/>
    <w:rsid w:val="00342F4A"/>
    <w:rsid w:val="00380878"/>
    <w:rsid w:val="003A5DBB"/>
    <w:rsid w:val="003C5635"/>
    <w:rsid w:val="003D1E1F"/>
    <w:rsid w:val="003E1D09"/>
    <w:rsid w:val="0040252B"/>
    <w:rsid w:val="004220B2"/>
    <w:rsid w:val="004B4E42"/>
    <w:rsid w:val="004C1A57"/>
    <w:rsid w:val="004E2273"/>
    <w:rsid w:val="004F4349"/>
    <w:rsid w:val="0050753C"/>
    <w:rsid w:val="005405B5"/>
    <w:rsid w:val="00544246"/>
    <w:rsid w:val="005A150D"/>
    <w:rsid w:val="005F6D2C"/>
    <w:rsid w:val="00656DA8"/>
    <w:rsid w:val="00665938"/>
    <w:rsid w:val="0068566D"/>
    <w:rsid w:val="006C2024"/>
    <w:rsid w:val="00721D6A"/>
    <w:rsid w:val="007751BF"/>
    <w:rsid w:val="0078334D"/>
    <w:rsid w:val="007924FE"/>
    <w:rsid w:val="007C343B"/>
    <w:rsid w:val="007C4449"/>
    <w:rsid w:val="0085727D"/>
    <w:rsid w:val="008867AF"/>
    <w:rsid w:val="00890170"/>
    <w:rsid w:val="009109DA"/>
    <w:rsid w:val="00926609"/>
    <w:rsid w:val="00936EEA"/>
    <w:rsid w:val="00942913"/>
    <w:rsid w:val="00A24FDD"/>
    <w:rsid w:val="00AE5285"/>
    <w:rsid w:val="00B750C4"/>
    <w:rsid w:val="00C20CC3"/>
    <w:rsid w:val="00C302A7"/>
    <w:rsid w:val="00C7731A"/>
    <w:rsid w:val="00D43099"/>
    <w:rsid w:val="00D6327E"/>
    <w:rsid w:val="00D90494"/>
    <w:rsid w:val="00E20B07"/>
    <w:rsid w:val="00E64A39"/>
    <w:rsid w:val="00EC4A12"/>
    <w:rsid w:val="00EE617D"/>
    <w:rsid w:val="00F7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izmi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raglak@bizmir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9762-5C67-4534-BDF0-3330E592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2</cp:revision>
  <cp:lastPrinted>2023-04-01T09:30:00Z</cp:lastPrinted>
  <dcterms:created xsi:type="dcterms:W3CDTF">2023-04-01T09:33:00Z</dcterms:created>
  <dcterms:modified xsi:type="dcterms:W3CDTF">2023-04-01T09:33:00Z</dcterms:modified>
</cp:coreProperties>
</file>