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C89EE" w14:textId="7D75C44D" w:rsidR="008C57F1" w:rsidRPr="009D6C89" w:rsidRDefault="008C57F1" w:rsidP="00F0701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kern w:val="2"/>
          <w:sz w:val="28"/>
          <w:szCs w:val="28"/>
        </w:rPr>
      </w:pPr>
      <w:r w:rsidRPr="00B229F5">
        <w:rPr>
          <w:b/>
          <w:bCs/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7D6A143B" wp14:editId="5A35A942">
            <wp:simplePos x="0" y="0"/>
            <wp:positionH relativeFrom="margin">
              <wp:posOffset>-262255</wp:posOffset>
            </wp:positionH>
            <wp:positionV relativeFrom="paragraph">
              <wp:posOffset>76200</wp:posOffset>
            </wp:positionV>
            <wp:extent cx="2162175" cy="1209675"/>
            <wp:effectExtent l="76200" t="76200" r="85725" b="85725"/>
            <wp:wrapTight wrapText="bothSides">
              <wp:wrapPolygon edited="0">
                <wp:start x="-761" y="-1361"/>
                <wp:lineTo x="-761" y="22791"/>
                <wp:lineTo x="22266" y="22791"/>
                <wp:lineTo x="22266" y="-1361"/>
                <wp:lineTo x="-761" y="-1361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63500">
                        <a:srgbClr val="4472C4">
                          <a:satMod val="175000"/>
                          <a:alpha val="40000"/>
                        </a:srgbClr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5A0D" w:rsidRPr="00B229F5">
        <w:rPr>
          <w:rFonts w:ascii="Times New Roman" w:eastAsia="Lucida Sans Unicode" w:hAnsi="Times New Roman" w:cs="Times New Roman"/>
          <w:b/>
          <w:bCs/>
          <w:i/>
          <w:iCs/>
          <w:kern w:val="2"/>
          <w:sz w:val="52"/>
          <w:szCs w:val="52"/>
        </w:rPr>
        <w:t>S</w:t>
      </w:r>
      <w:r w:rsidR="00047F3C" w:rsidRPr="00B229F5">
        <w:rPr>
          <w:rFonts w:ascii="Times New Roman" w:eastAsia="Lucida Sans Unicode" w:hAnsi="Times New Roman" w:cs="Times New Roman"/>
          <w:b/>
          <w:bCs/>
          <w:i/>
          <w:iCs/>
          <w:kern w:val="2"/>
          <w:sz w:val="52"/>
          <w:szCs w:val="52"/>
        </w:rPr>
        <w:t>osnowiec</w:t>
      </w:r>
      <w:r w:rsidR="00C85A0D" w:rsidRPr="00B229F5">
        <w:rPr>
          <w:rFonts w:ascii="Times New Roman" w:eastAsia="Lucida Sans Unicode" w:hAnsi="Times New Roman" w:cs="Times New Roman"/>
          <w:b/>
          <w:bCs/>
          <w:i/>
          <w:iCs/>
          <w:kern w:val="2"/>
          <w:sz w:val="52"/>
          <w:szCs w:val="52"/>
        </w:rPr>
        <w:t>, ul. Narutowicza 59</w:t>
      </w:r>
      <w:r w:rsidR="00C85A0D" w:rsidRPr="00B229F5">
        <w:rPr>
          <w:rFonts w:ascii="Times New Roman" w:eastAsia="Lucida Sans Unicode" w:hAnsi="Times New Roman" w:cs="Times New Roman"/>
          <w:b/>
          <w:bCs/>
          <w:i/>
          <w:iCs/>
          <w:kern w:val="2"/>
          <w:sz w:val="48"/>
          <w:szCs w:val="48"/>
        </w:rPr>
        <w:br/>
      </w:r>
      <w:r w:rsidR="00B229F5" w:rsidRPr="00F07012">
        <w:rPr>
          <w:rFonts w:ascii="Times New Roman" w:eastAsia="Lucida Sans Unicode" w:hAnsi="Times New Roman" w:cs="Times New Roman"/>
          <w:b/>
          <w:bCs/>
          <w:i/>
          <w:iCs/>
          <w:kern w:val="2"/>
          <w:sz w:val="32"/>
          <w:szCs w:val="32"/>
        </w:rPr>
        <w:t xml:space="preserve">tel. </w:t>
      </w:r>
      <w:r w:rsidR="00C85A0D" w:rsidRPr="00F07012">
        <w:rPr>
          <w:rFonts w:ascii="Times New Roman" w:eastAsia="Lucida Sans Unicode" w:hAnsi="Times New Roman" w:cs="Times New Roman"/>
          <w:b/>
          <w:bCs/>
          <w:i/>
          <w:iCs/>
          <w:kern w:val="2"/>
          <w:sz w:val="32"/>
          <w:szCs w:val="32"/>
        </w:rPr>
        <w:t>32-263-20-18</w:t>
      </w:r>
      <w:r w:rsidR="00047F3C" w:rsidRPr="00F07012">
        <w:rPr>
          <w:rFonts w:ascii="Times New Roman" w:eastAsia="Lucida Sans Unicode" w:hAnsi="Times New Roman" w:cs="Times New Roman"/>
          <w:b/>
          <w:bCs/>
          <w:i/>
          <w:iCs/>
          <w:kern w:val="2"/>
          <w:sz w:val="32"/>
          <w:szCs w:val="32"/>
        </w:rPr>
        <w:t xml:space="preserve">, </w:t>
      </w:r>
      <w:hyperlink r:id="rId8" w:history="1">
        <w:r w:rsidR="00241087" w:rsidRPr="00F07012">
          <w:rPr>
            <w:rStyle w:val="Hipercze"/>
            <w:rFonts w:ascii="Times New Roman" w:eastAsia="Lucida Sans Unicode" w:hAnsi="Times New Roman" w:cs="Times New Roman"/>
            <w:b/>
            <w:bCs/>
            <w:i/>
            <w:iCs/>
            <w:kern w:val="2"/>
            <w:sz w:val="32"/>
            <w:szCs w:val="32"/>
          </w:rPr>
          <w:t>okrąglak@bizmir.pl</w:t>
        </w:r>
      </w:hyperlink>
      <w:r w:rsidR="00241087" w:rsidRPr="00F07012">
        <w:rPr>
          <w:rFonts w:ascii="Times New Roman" w:eastAsia="Lucida Sans Unicode" w:hAnsi="Times New Roman" w:cs="Times New Roman"/>
          <w:b/>
          <w:bCs/>
          <w:i/>
          <w:iCs/>
          <w:kern w:val="2"/>
          <w:sz w:val="32"/>
          <w:szCs w:val="32"/>
        </w:rPr>
        <w:t xml:space="preserve">  ; www.bizmir.pl</w:t>
      </w:r>
    </w:p>
    <w:p w14:paraId="5B5ADDFC" w14:textId="77777777" w:rsidR="00467D6D" w:rsidRDefault="00467D6D" w:rsidP="00F0701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kern w:val="2"/>
          <w:sz w:val="28"/>
          <w:szCs w:val="28"/>
        </w:rPr>
      </w:pPr>
    </w:p>
    <w:p w14:paraId="79C5E9FA" w14:textId="57AB2297" w:rsidR="008C57F1" w:rsidRPr="00047F3C" w:rsidRDefault="008C57F1" w:rsidP="00F0701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kern w:val="2"/>
          <w:sz w:val="32"/>
          <w:szCs w:val="32"/>
        </w:rPr>
      </w:pPr>
      <w:r w:rsidRPr="00467D6D">
        <w:rPr>
          <w:rFonts w:ascii="Times New Roman" w:eastAsia="Lucida Sans Unicode" w:hAnsi="Times New Roman" w:cs="Times New Roman"/>
          <w:b/>
          <w:bCs/>
          <w:i/>
          <w:iCs/>
          <w:kern w:val="2"/>
          <w:sz w:val="30"/>
          <w:szCs w:val="30"/>
        </w:rPr>
        <w:t>M</w:t>
      </w:r>
      <w:r w:rsidR="00467D6D" w:rsidRPr="00467D6D">
        <w:rPr>
          <w:rFonts w:ascii="Times New Roman" w:eastAsia="Lucida Sans Unicode" w:hAnsi="Times New Roman" w:cs="Times New Roman"/>
          <w:b/>
          <w:bCs/>
          <w:i/>
          <w:iCs/>
          <w:kern w:val="2"/>
          <w:sz w:val="30"/>
          <w:szCs w:val="30"/>
        </w:rPr>
        <w:t>enu</w:t>
      </w:r>
      <w:r w:rsidRPr="00467D6D">
        <w:rPr>
          <w:rFonts w:ascii="Times New Roman" w:eastAsia="Lucida Sans Unicode" w:hAnsi="Times New Roman" w:cs="Times New Roman"/>
          <w:b/>
          <w:bCs/>
          <w:i/>
          <w:iCs/>
          <w:kern w:val="2"/>
          <w:sz w:val="30"/>
          <w:szCs w:val="30"/>
        </w:rPr>
        <w:t xml:space="preserve"> KOMUNIJNE </w:t>
      </w:r>
      <w:r w:rsidR="006748EF" w:rsidRPr="00467D6D">
        <w:rPr>
          <w:rFonts w:ascii="Times New Roman" w:eastAsia="Lucida Sans Unicode" w:hAnsi="Times New Roman" w:cs="Times New Roman"/>
          <w:b/>
          <w:bCs/>
          <w:i/>
          <w:iCs/>
          <w:kern w:val="2"/>
          <w:sz w:val="30"/>
          <w:szCs w:val="30"/>
        </w:rPr>
        <w:t>2</w:t>
      </w:r>
      <w:r w:rsidR="00A2474C" w:rsidRPr="00467D6D">
        <w:rPr>
          <w:rFonts w:ascii="Times New Roman" w:eastAsia="Lucida Sans Unicode" w:hAnsi="Times New Roman" w:cs="Times New Roman"/>
          <w:b/>
          <w:bCs/>
          <w:i/>
          <w:iCs/>
          <w:kern w:val="2"/>
          <w:sz w:val="30"/>
          <w:szCs w:val="30"/>
        </w:rPr>
        <w:t>1</w:t>
      </w:r>
      <w:r w:rsidR="006748EF" w:rsidRPr="00467D6D">
        <w:rPr>
          <w:rFonts w:ascii="Times New Roman" w:eastAsia="Lucida Sans Unicode" w:hAnsi="Times New Roman" w:cs="Times New Roman"/>
          <w:b/>
          <w:bCs/>
          <w:i/>
          <w:iCs/>
          <w:kern w:val="2"/>
          <w:sz w:val="30"/>
          <w:szCs w:val="30"/>
        </w:rPr>
        <w:t>0</w:t>
      </w:r>
      <w:r w:rsidR="001227FE" w:rsidRPr="00467D6D">
        <w:rPr>
          <w:rFonts w:ascii="Times New Roman" w:eastAsia="Lucida Sans Unicode" w:hAnsi="Times New Roman" w:cs="Times New Roman"/>
          <w:b/>
          <w:bCs/>
          <w:i/>
          <w:iCs/>
          <w:kern w:val="2"/>
          <w:sz w:val="30"/>
          <w:szCs w:val="30"/>
        </w:rPr>
        <w:t xml:space="preserve"> </w:t>
      </w:r>
      <w:r w:rsidRPr="00467D6D">
        <w:rPr>
          <w:rFonts w:ascii="Times New Roman" w:eastAsia="Lucida Sans Unicode" w:hAnsi="Times New Roman" w:cs="Times New Roman"/>
          <w:b/>
          <w:bCs/>
          <w:i/>
          <w:iCs/>
          <w:kern w:val="2"/>
          <w:sz w:val="30"/>
          <w:szCs w:val="30"/>
        </w:rPr>
        <w:t>zł/os</w:t>
      </w:r>
      <w:r w:rsidRPr="00047F3C">
        <w:rPr>
          <w:rFonts w:ascii="Times New Roman" w:eastAsia="Lucida Sans Unicode" w:hAnsi="Times New Roman" w:cs="Times New Roman"/>
          <w:b/>
          <w:bCs/>
          <w:i/>
          <w:iCs/>
          <w:kern w:val="2"/>
          <w:sz w:val="32"/>
          <w:szCs w:val="32"/>
        </w:rPr>
        <w:t>.</w:t>
      </w:r>
      <w:r w:rsidR="00181FE3">
        <w:rPr>
          <w:rFonts w:ascii="Times New Roman" w:eastAsia="Lucida Sans Unicode" w:hAnsi="Times New Roman" w:cs="Times New Roman"/>
          <w:b/>
          <w:bCs/>
          <w:i/>
          <w:iCs/>
          <w:kern w:val="2"/>
          <w:sz w:val="32"/>
          <w:szCs w:val="32"/>
        </w:rPr>
        <w:t xml:space="preserve"> </w:t>
      </w:r>
      <w:r w:rsidRPr="00467D6D">
        <w:rPr>
          <w:rFonts w:ascii="Times New Roman" w:eastAsia="Lucida Sans Unicode" w:hAnsi="Times New Roman" w:cs="Times New Roman"/>
          <w:i/>
          <w:iCs/>
          <w:kern w:val="2"/>
          <w:sz w:val="32"/>
          <w:szCs w:val="32"/>
        </w:rPr>
        <w:t>(</w:t>
      </w:r>
      <w:r w:rsidR="00BE6BC3" w:rsidRPr="00467D6D">
        <w:rPr>
          <w:rFonts w:ascii="Times New Roman" w:eastAsia="Lucida Sans Unicode" w:hAnsi="Times New Roman" w:cs="Times New Roman"/>
          <w:i/>
          <w:iCs/>
          <w:kern w:val="2"/>
          <w:sz w:val="32"/>
          <w:szCs w:val="32"/>
        </w:rPr>
        <w:t xml:space="preserve"> </w:t>
      </w:r>
      <w:r w:rsidR="00467D6D" w:rsidRPr="00467D6D">
        <w:rPr>
          <w:rFonts w:ascii="Times New Roman" w:eastAsia="Lucida Sans Unicode" w:hAnsi="Times New Roman" w:cs="Times New Roman"/>
          <w:i/>
          <w:iCs/>
          <w:kern w:val="2"/>
          <w:sz w:val="32"/>
          <w:szCs w:val="32"/>
        </w:rPr>
        <w:t xml:space="preserve">wersja </w:t>
      </w:r>
      <w:proofErr w:type="spellStart"/>
      <w:r w:rsidR="00BE6BC3" w:rsidRPr="00467D6D">
        <w:rPr>
          <w:rFonts w:ascii="Times New Roman" w:eastAsia="Lucida Sans Unicode" w:hAnsi="Times New Roman" w:cs="Times New Roman"/>
          <w:i/>
          <w:iCs/>
          <w:kern w:val="2"/>
          <w:sz w:val="32"/>
          <w:szCs w:val="32"/>
        </w:rPr>
        <w:t>full</w:t>
      </w:r>
      <w:proofErr w:type="spellEnd"/>
      <w:r w:rsidRPr="00467D6D">
        <w:rPr>
          <w:rFonts w:ascii="Times New Roman" w:eastAsia="Lucida Sans Unicode" w:hAnsi="Times New Roman" w:cs="Times New Roman"/>
          <w:i/>
          <w:iCs/>
          <w:kern w:val="2"/>
          <w:sz w:val="32"/>
          <w:szCs w:val="32"/>
        </w:rPr>
        <w:t xml:space="preserve"> bez</w:t>
      </w:r>
      <w:r w:rsidRPr="00047F3C">
        <w:rPr>
          <w:rFonts w:ascii="Times New Roman" w:eastAsia="Lucida Sans Unicode" w:hAnsi="Times New Roman" w:cs="Times New Roman"/>
          <w:b/>
          <w:bCs/>
          <w:i/>
          <w:iCs/>
          <w:kern w:val="2"/>
          <w:sz w:val="32"/>
          <w:szCs w:val="32"/>
        </w:rPr>
        <w:t xml:space="preserve"> </w:t>
      </w:r>
      <w:r w:rsidRPr="00467D6D">
        <w:rPr>
          <w:rFonts w:ascii="Times New Roman" w:eastAsia="Lucida Sans Unicode" w:hAnsi="Times New Roman" w:cs="Times New Roman"/>
          <w:i/>
          <w:iCs/>
          <w:kern w:val="2"/>
          <w:sz w:val="32"/>
          <w:szCs w:val="32"/>
        </w:rPr>
        <w:t>kolacji )</w:t>
      </w:r>
    </w:p>
    <w:p w14:paraId="06FACC05" w14:textId="378A7405" w:rsidR="008C57F1" w:rsidRDefault="002839D6" w:rsidP="00F0701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kern w:val="2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kern w:val="2"/>
          <w:sz w:val="32"/>
          <w:szCs w:val="32"/>
        </w:rPr>
        <w:t>2</w:t>
      </w:r>
      <w:r w:rsidR="00A2474C">
        <w:rPr>
          <w:rFonts w:ascii="Times New Roman" w:eastAsia="Lucida Sans Unicode" w:hAnsi="Times New Roman" w:cs="Times New Roman"/>
          <w:b/>
          <w:bCs/>
          <w:i/>
          <w:iCs/>
          <w:kern w:val="2"/>
          <w:sz w:val="32"/>
          <w:szCs w:val="32"/>
        </w:rPr>
        <w:t>4</w:t>
      </w:r>
      <w:r w:rsidR="006748EF">
        <w:rPr>
          <w:rFonts w:ascii="Times New Roman" w:eastAsia="Lucida Sans Unicode" w:hAnsi="Times New Roman" w:cs="Times New Roman"/>
          <w:b/>
          <w:bCs/>
          <w:i/>
          <w:iCs/>
          <w:kern w:val="2"/>
          <w:sz w:val="32"/>
          <w:szCs w:val="32"/>
        </w:rPr>
        <w:t>5</w:t>
      </w:r>
      <w:r w:rsidR="004A6428" w:rsidRPr="00047F3C">
        <w:rPr>
          <w:rFonts w:ascii="Times New Roman" w:eastAsia="Lucida Sans Unicode" w:hAnsi="Times New Roman" w:cs="Times New Roman"/>
          <w:b/>
          <w:bCs/>
          <w:i/>
          <w:iCs/>
          <w:kern w:val="2"/>
          <w:sz w:val="32"/>
          <w:szCs w:val="32"/>
        </w:rPr>
        <w:t xml:space="preserve"> zł</w:t>
      </w:r>
      <w:r w:rsidR="00047F3C">
        <w:rPr>
          <w:rFonts w:ascii="Times New Roman" w:eastAsia="Lucida Sans Unicode" w:hAnsi="Times New Roman" w:cs="Times New Roman"/>
          <w:b/>
          <w:bCs/>
          <w:i/>
          <w:iCs/>
          <w:kern w:val="2"/>
          <w:sz w:val="32"/>
          <w:szCs w:val="32"/>
        </w:rPr>
        <w:t>/os</w:t>
      </w:r>
      <w:r w:rsidR="00047F3C" w:rsidRPr="00467D6D">
        <w:rPr>
          <w:rFonts w:ascii="Times New Roman" w:eastAsia="Lucida Sans Unicode" w:hAnsi="Times New Roman" w:cs="Times New Roman"/>
          <w:i/>
          <w:iCs/>
          <w:kern w:val="2"/>
          <w:sz w:val="32"/>
          <w:szCs w:val="32"/>
        </w:rPr>
        <w:t>.</w:t>
      </w:r>
      <w:r w:rsidR="004A6428" w:rsidRPr="00467D6D">
        <w:rPr>
          <w:rFonts w:ascii="Times New Roman" w:eastAsia="Lucida Sans Unicode" w:hAnsi="Times New Roman" w:cs="Times New Roman"/>
          <w:i/>
          <w:iCs/>
          <w:kern w:val="2"/>
          <w:sz w:val="32"/>
          <w:szCs w:val="32"/>
        </w:rPr>
        <w:t xml:space="preserve"> ( </w:t>
      </w:r>
      <w:r w:rsidR="00BE6BC3" w:rsidRPr="00467D6D">
        <w:rPr>
          <w:rFonts w:ascii="Times New Roman" w:eastAsia="Lucida Sans Unicode" w:hAnsi="Times New Roman" w:cs="Times New Roman"/>
          <w:i/>
          <w:iCs/>
          <w:kern w:val="2"/>
          <w:sz w:val="32"/>
          <w:szCs w:val="32"/>
        </w:rPr>
        <w:t xml:space="preserve">wersja </w:t>
      </w:r>
      <w:proofErr w:type="spellStart"/>
      <w:r w:rsidR="00BE6BC3" w:rsidRPr="00467D6D">
        <w:rPr>
          <w:rFonts w:ascii="Times New Roman" w:eastAsia="Lucida Sans Unicode" w:hAnsi="Times New Roman" w:cs="Times New Roman"/>
          <w:i/>
          <w:iCs/>
          <w:kern w:val="2"/>
          <w:sz w:val="32"/>
          <w:szCs w:val="32"/>
        </w:rPr>
        <w:t>full</w:t>
      </w:r>
      <w:proofErr w:type="spellEnd"/>
      <w:r w:rsidR="004A6428" w:rsidRPr="00467D6D">
        <w:rPr>
          <w:rFonts w:ascii="Times New Roman" w:eastAsia="Lucida Sans Unicode" w:hAnsi="Times New Roman" w:cs="Times New Roman"/>
          <w:i/>
          <w:iCs/>
          <w:kern w:val="2"/>
          <w:sz w:val="32"/>
          <w:szCs w:val="32"/>
        </w:rPr>
        <w:t xml:space="preserve"> z kolacją )</w:t>
      </w:r>
    </w:p>
    <w:p w14:paraId="40E4322E" w14:textId="77777777" w:rsidR="003277B6" w:rsidRDefault="003277B6" w:rsidP="00F0701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kern w:val="2"/>
          <w:sz w:val="28"/>
          <w:szCs w:val="28"/>
        </w:rPr>
      </w:pPr>
    </w:p>
    <w:p w14:paraId="6DA805B2" w14:textId="77777777" w:rsidR="00B229F5" w:rsidRPr="008607A3" w:rsidRDefault="008C57F1" w:rsidP="00F07012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i/>
          <w:iCs/>
          <w:kern w:val="2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kern w:val="2"/>
          <w:sz w:val="28"/>
          <w:szCs w:val="28"/>
        </w:rPr>
        <w:t>OBIAD</w:t>
      </w:r>
      <w:r w:rsidR="00EA3C75">
        <w:rPr>
          <w:rFonts w:ascii="Times New Roman" w:eastAsia="Lucida Sans Unicode" w:hAnsi="Times New Roman" w:cs="Times New Roman"/>
          <w:b/>
          <w:bCs/>
          <w:i/>
          <w:iCs/>
          <w:kern w:val="2"/>
          <w:sz w:val="28"/>
          <w:szCs w:val="28"/>
        </w:rPr>
        <w:t xml:space="preserve"> </w:t>
      </w:r>
      <w:r w:rsidR="000D4E10">
        <w:rPr>
          <w:rFonts w:ascii="Times New Roman" w:eastAsia="Lucida Sans Unicode" w:hAnsi="Times New Roman" w:cs="Times New Roman"/>
          <w:b/>
          <w:bCs/>
          <w:i/>
          <w:iCs/>
          <w:kern w:val="2"/>
          <w:sz w:val="28"/>
          <w:szCs w:val="28"/>
        </w:rPr>
        <w:t xml:space="preserve">do wyboru </w:t>
      </w:r>
      <w:r w:rsidR="00E704E5">
        <w:rPr>
          <w:rFonts w:ascii="Times New Roman" w:eastAsia="Lucida Sans Unicode" w:hAnsi="Times New Roman" w:cs="Times New Roman"/>
          <w:b/>
          <w:bCs/>
          <w:i/>
          <w:iCs/>
          <w:kern w:val="2"/>
          <w:sz w:val="28"/>
          <w:szCs w:val="28"/>
        </w:rPr>
        <w:t>:</w:t>
      </w:r>
      <w:r w:rsidR="00B229F5">
        <w:rPr>
          <w:rFonts w:ascii="Times New Roman" w:eastAsia="Lucida Sans Unicode" w:hAnsi="Times New Roman" w:cs="Times New Roman"/>
          <w:b/>
          <w:bCs/>
          <w:i/>
          <w:iCs/>
          <w:kern w:val="2"/>
          <w:sz w:val="28"/>
          <w:szCs w:val="28"/>
        </w:rPr>
        <w:t xml:space="preserve"> </w:t>
      </w:r>
      <w:r w:rsidR="00B229F5">
        <w:rPr>
          <w:rFonts w:ascii="Times New Roman" w:eastAsia="Lucida Sans Unicode" w:hAnsi="Times New Roman" w:cs="Times New Roman"/>
          <w:i/>
          <w:iCs/>
          <w:kern w:val="2"/>
          <w:sz w:val="28"/>
          <w:szCs w:val="28"/>
        </w:rPr>
        <w:t>Rosół na kurce  z makaronem własnej produkcji</w:t>
      </w:r>
    </w:p>
    <w:p w14:paraId="724EB751" w14:textId="7191AC05" w:rsidR="000D4E10" w:rsidRPr="00F07012" w:rsidRDefault="00507839" w:rsidP="00F0701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kern w:val="2"/>
          <w:sz w:val="28"/>
          <w:szCs w:val="28"/>
        </w:rPr>
      </w:pPr>
      <w:r>
        <w:rPr>
          <w:rFonts w:ascii="Times New Roman" w:eastAsia="Lucida Sans Unicode" w:hAnsi="Times New Roman" w:cs="Times New Roman"/>
          <w:i/>
          <w:iCs/>
          <w:kern w:val="2"/>
          <w:sz w:val="28"/>
          <w:szCs w:val="28"/>
        </w:rPr>
        <w:t>Mięso do wyboru w ilości 150%: r</w:t>
      </w:r>
      <w:r w:rsidR="000D4E10" w:rsidRPr="000D4E10">
        <w:rPr>
          <w:rFonts w:ascii="Times New Roman" w:eastAsia="Lucida Sans Unicode" w:hAnsi="Times New Roman" w:cs="Times New Roman"/>
          <w:i/>
          <w:iCs/>
          <w:kern w:val="2"/>
          <w:sz w:val="28"/>
          <w:szCs w:val="28"/>
        </w:rPr>
        <w:t>olada</w:t>
      </w:r>
      <w:r>
        <w:rPr>
          <w:rFonts w:ascii="Times New Roman" w:eastAsia="Lucida Sans Unicode" w:hAnsi="Times New Roman" w:cs="Times New Roman"/>
          <w:i/>
          <w:iCs/>
          <w:kern w:val="2"/>
          <w:sz w:val="28"/>
          <w:szCs w:val="28"/>
        </w:rPr>
        <w:t xml:space="preserve">, kotlet de </w:t>
      </w:r>
      <w:proofErr w:type="spellStart"/>
      <w:r>
        <w:rPr>
          <w:rFonts w:ascii="Times New Roman" w:eastAsia="Lucida Sans Unicode" w:hAnsi="Times New Roman" w:cs="Times New Roman"/>
          <w:i/>
          <w:iCs/>
          <w:kern w:val="2"/>
          <w:sz w:val="28"/>
          <w:szCs w:val="28"/>
        </w:rPr>
        <w:t>volay</w:t>
      </w:r>
      <w:proofErr w:type="spellEnd"/>
      <w:r>
        <w:rPr>
          <w:rFonts w:ascii="Times New Roman" w:eastAsia="Lucida Sans Unicode" w:hAnsi="Times New Roman" w:cs="Times New Roman"/>
          <w:i/>
          <w:iCs/>
          <w:kern w:val="2"/>
          <w:sz w:val="28"/>
          <w:szCs w:val="28"/>
        </w:rPr>
        <w:t>, udko z kurczaka</w:t>
      </w:r>
    </w:p>
    <w:p w14:paraId="022D0613" w14:textId="4037E7DA" w:rsidR="000D4E10" w:rsidRPr="000D4E10" w:rsidRDefault="000D4E10" w:rsidP="00F0701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i/>
          <w:iCs/>
          <w:kern w:val="2"/>
          <w:sz w:val="28"/>
          <w:szCs w:val="28"/>
        </w:rPr>
      </w:pPr>
      <w:r w:rsidRPr="000D4E10">
        <w:rPr>
          <w:rFonts w:ascii="Times New Roman" w:eastAsia="Lucida Sans Unicode" w:hAnsi="Times New Roman" w:cs="Times New Roman"/>
          <w:i/>
          <w:iCs/>
          <w:kern w:val="2"/>
          <w:sz w:val="28"/>
          <w:szCs w:val="28"/>
        </w:rPr>
        <w:t>Ziemniaki</w:t>
      </w:r>
      <w:r>
        <w:rPr>
          <w:rFonts w:ascii="Times New Roman" w:eastAsia="Lucida Sans Unicode" w:hAnsi="Times New Roman" w:cs="Times New Roman"/>
          <w:i/>
          <w:iCs/>
          <w:kern w:val="2"/>
          <w:sz w:val="28"/>
          <w:szCs w:val="28"/>
        </w:rPr>
        <w:t>/</w:t>
      </w:r>
      <w:r w:rsidRPr="000D4E10">
        <w:rPr>
          <w:rFonts w:ascii="Times New Roman" w:eastAsia="Lucida Sans Unicode" w:hAnsi="Times New Roman" w:cs="Times New Roman"/>
          <w:i/>
          <w:iCs/>
          <w:kern w:val="2"/>
          <w:sz w:val="28"/>
          <w:szCs w:val="28"/>
        </w:rPr>
        <w:t xml:space="preserve"> kluski śląskie</w:t>
      </w:r>
    </w:p>
    <w:p w14:paraId="0AFFA2A3" w14:textId="5B4EE20F" w:rsidR="000D4E10" w:rsidRPr="000D4E10" w:rsidRDefault="000D4E10" w:rsidP="00F0701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i/>
          <w:iCs/>
          <w:kern w:val="2"/>
          <w:sz w:val="28"/>
          <w:szCs w:val="28"/>
        </w:rPr>
      </w:pPr>
      <w:r w:rsidRPr="000D4E10">
        <w:rPr>
          <w:rFonts w:ascii="Times New Roman" w:eastAsia="Lucida Sans Unicode" w:hAnsi="Times New Roman" w:cs="Times New Roman"/>
          <w:i/>
          <w:iCs/>
          <w:kern w:val="2"/>
          <w:sz w:val="28"/>
          <w:szCs w:val="28"/>
        </w:rPr>
        <w:t>2 surówki</w:t>
      </w:r>
    </w:p>
    <w:p w14:paraId="5E71A159" w14:textId="3BC66133" w:rsidR="008C57F1" w:rsidRDefault="000D4E10" w:rsidP="00F0701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kern w:val="2"/>
          <w:sz w:val="28"/>
          <w:szCs w:val="28"/>
        </w:rPr>
      </w:pPr>
      <w:r w:rsidRPr="000D4E10">
        <w:rPr>
          <w:rFonts w:ascii="Times New Roman" w:eastAsia="Lucida Sans Unicode" w:hAnsi="Times New Roman" w:cs="Times New Roman"/>
          <w:i/>
          <w:iCs/>
          <w:kern w:val="2"/>
          <w:sz w:val="28"/>
          <w:szCs w:val="28"/>
        </w:rPr>
        <w:t xml:space="preserve">lub zestaw </w:t>
      </w:r>
      <w:r w:rsidR="00EA3C75" w:rsidRPr="000D4E10">
        <w:rPr>
          <w:rFonts w:ascii="Times New Roman" w:eastAsia="Lucida Sans Unicode" w:hAnsi="Times New Roman" w:cs="Times New Roman"/>
          <w:i/>
          <w:iCs/>
          <w:kern w:val="2"/>
          <w:sz w:val="28"/>
          <w:szCs w:val="28"/>
        </w:rPr>
        <w:t>według receptury</w:t>
      </w:r>
      <w:r w:rsidR="00EA3C75">
        <w:rPr>
          <w:rFonts w:ascii="Times New Roman" w:eastAsia="Lucida Sans Unicode" w:hAnsi="Times New Roman" w:cs="Times New Roman"/>
          <w:b/>
          <w:bCs/>
          <w:i/>
          <w:iCs/>
          <w:kern w:val="2"/>
          <w:sz w:val="28"/>
          <w:szCs w:val="28"/>
        </w:rPr>
        <w:t xml:space="preserve"> </w:t>
      </w:r>
      <w:r w:rsidR="00EA3C75" w:rsidRPr="006940F2">
        <w:rPr>
          <w:rFonts w:ascii="Times New Roman" w:eastAsia="Lucida Sans Unicode" w:hAnsi="Times New Roman" w:cs="Times New Roman"/>
          <w:b/>
          <w:bCs/>
          <w:i/>
          <w:iCs/>
          <w:kern w:val="2"/>
          <w:sz w:val="38"/>
          <w:szCs w:val="38"/>
        </w:rPr>
        <w:t>p. Magdy Gessler z Kuchennych Rewolucji</w:t>
      </w:r>
      <w:r w:rsidR="006940F2">
        <w:rPr>
          <w:rFonts w:ascii="Times New Roman" w:eastAsia="Lucida Sans Unicode" w:hAnsi="Times New Roman" w:cs="Times New Roman"/>
          <w:b/>
          <w:bCs/>
          <w:i/>
          <w:iCs/>
          <w:kern w:val="2"/>
          <w:sz w:val="38"/>
          <w:szCs w:val="38"/>
        </w:rPr>
        <w:t xml:space="preserve"> :</w:t>
      </w:r>
    </w:p>
    <w:p w14:paraId="5F1AD9F3" w14:textId="448BB48C" w:rsidR="002839D6" w:rsidRDefault="008607A3" w:rsidP="00F07012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i/>
          <w:iCs/>
          <w:kern w:val="2"/>
          <w:sz w:val="28"/>
          <w:szCs w:val="28"/>
        </w:rPr>
      </w:pPr>
      <w:r>
        <w:rPr>
          <w:rFonts w:ascii="Times New Roman" w:eastAsia="Lucida Sans Unicode" w:hAnsi="Times New Roman" w:cs="Times New Roman"/>
          <w:i/>
          <w:iCs/>
          <w:kern w:val="2"/>
          <w:sz w:val="28"/>
          <w:szCs w:val="28"/>
        </w:rPr>
        <w:t>Pulpec</w:t>
      </w:r>
      <w:r w:rsidR="00444E6A">
        <w:rPr>
          <w:rFonts w:ascii="Times New Roman" w:eastAsia="Lucida Sans Unicode" w:hAnsi="Times New Roman" w:cs="Times New Roman"/>
          <w:i/>
          <w:iCs/>
          <w:kern w:val="2"/>
          <w:sz w:val="28"/>
          <w:szCs w:val="28"/>
        </w:rPr>
        <w:t>i</w:t>
      </w:r>
      <w:r>
        <w:rPr>
          <w:rFonts w:ascii="Times New Roman" w:eastAsia="Lucida Sans Unicode" w:hAnsi="Times New Roman" w:cs="Times New Roman"/>
          <w:i/>
          <w:iCs/>
          <w:kern w:val="2"/>
          <w:sz w:val="28"/>
          <w:szCs w:val="28"/>
        </w:rPr>
        <w:t>k</w:t>
      </w:r>
      <w:r w:rsidR="002839D6">
        <w:rPr>
          <w:rFonts w:ascii="Times New Roman" w:eastAsia="Lucida Sans Unicode" w:hAnsi="Times New Roman" w:cs="Times New Roman"/>
          <w:i/>
          <w:iCs/>
          <w:kern w:val="2"/>
          <w:sz w:val="28"/>
          <w:szCs w:val="28"/>
        </w:rPr>
        <w:t>i z kaczki</w:t>
      </w:r>
    </w:p>
    <w:p w14:paraId="49F7ADE4" w14:textId="48EB6E6F" w:rsidR="008C57F1" w:rsidRDefault="008607A3" w:rsidP="00F07012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i/>
          <w:iCs/>
          <w:kern w:val="2"/>
          <w:sz w:val="28"/>
          <w:szCs w:val="28"/>
        </w:rPr>
      </w:pPr>
      <w:r>
        <w:rPr>
          <w:rFonts w:ascii="Times New Roman" w:eastAsia="Lucida Sans Unicode" w:hAnsi="Times New Roman" w:cs="Times New Roman"/>
          <w:i/>
          <w:iCs/>
          <w:kern w:val="2"/>
          <w:sz w:val="28"/>
          <w:szCs w:val="28"/>
        </w:rPr>
        <w:t>P</w:t>
      </w:r>
      <w:r w:rsidR="002839D6">
        <w:rPr>
          <w:rFonts w:ascii="Times New Roman" w:eastAsia="Lucida Sans Unicode" w:hAnsi="Times New Roman" w:cs="Times New Roman"/>
          <w:i/>
          <w:iCs/>
          <w:kern w:val="2"/>
          <w:sz w:val="28"/>
          <w:szCs w:val="28"/>
        </w:rPr>
        <w:t>uree z czarn</w:t>
      </w:r>
      <w:r w:rsidR="00EA3C75">
        <w:rPr>
          <w:rFonts w:ascii="Times New Roman" w:eastAsia="Lucida Sans Unicode" w:hAnsi="Times New Roman" w:cs="Times New Roman"/>
          <w:i/>
          <w:iCs/>
          <w:kern w:val="2"/>
          <w:sz w:val="28"/>
          <w:szCs w:val="28"/>
        </w:rPr>
        <w:t>ych</w:t>
      </w:r>
      <w:r w:rsidR="002839D6">
        <w:rPr>
          <w:rFonts w:ascii="Times New Roman" w:eastAsia="Lucida Sans Unicode" w:hAnsi="Times New Roman" w:cs="Times New Roman"/>
          <w:i/>
          <w:iCs/>
          <w:kern w:val="2"/>
          <w:sz w:val="28"/>
          <w:szCs w:val="28"/>
        </w:rPr>
        <w:t xml:space="preserve"> ziemniak</w:t>
      </w:r>
      <w:r w:rsidR="00565260">
        <w:rPr>
          <w:rFonts w:ascii="Times New Roman" w:eastAsia="Lucida Sans Unicode" w:hAnsi="Times New Roman" w:cs="Times New Roman"/>
          <w:i/>
          <w:iCs/>
          <w:kern w:val="2"/>
          <w:sz w:val="28"/>
          <w:szCs w:val="28"/>
        </w:rPr>
        <w:t>ów</w:t>
      </w:r>
      <w:r w:rsidR="002839D6">
        <w:rPr>
          <w:rFonts w:ascii="Times New Roman" w:eastAsia="Lucida Sans Unicode" w:hAnsi="Times New Roman" w:cs="Times New Roman"/>
          <w:i/>
          <w:iCs/>
          <w:kern w:val="2"/>
          <w:sz w:val="28"/>
          <w:szCs w:val="28"/>
        </w:rPr>
        <w:t xml:space="preserve"> i bura</w:t>
      </w:r>
      <w:r w:rsidR="00565260">
        <w:rPr>
          <w:rFonts w:ascii="Times New Roman" w:eastAsia="Lucida Sans Unicode" w:hAnsi="Times New Roman" w:cs="Times New Roman"/>
          <w:i/>
          <w:iCs/>
          <w:kern w:val="2"/>
          <w:sz w:val="28"/>
          <w:szCs w:val="28"/>
        </w:rPr>
        <w:t>czków</w:t>
      </w:r>
    </w:p>
    <w:p w14:paraId="6C196E7F" w14:textId="1580CB4E" w:rsidR="00EA3C75" w:rsidRPr="008607A3" w:rsidRDefault="008607A3" w:rsidP="00F07012">
      <w:pPr>
        <w:widowControl w:val="0"/>
        <w:suppressAutoHyphens/>
        <w:spacing w:after="0" w:line="240" w:lineRule="auto"/>
        <w:ind w:left="720"/>
        <w:jc w:val="center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8607A3">
        <w:rPr>
          <w:rFonts w:ascii="Times New Roman" w:eastAsia="Lucida Sans Unicode" w:hAnsi="Times New Roman" w:cs="Times New Roman"/>
          <w:i/>
          <w:iCs/>
          <w:kern w:val="2"/>
          <w:sz w:val="28"/>
          <w:szCs w:val="28"/>
        </w:rPr>
        <w:t>S</w:t>
      </w:r>
      <w:r w:rsidR="008C57F1" w:rsidRPr="008607A3">
        <w:rPr>
          <w:rFonts w:ascii="Times New Roman" w:eastAsia="Lucida Sans Unicode" w:hAnsi="Times New Roman" w:cs="Times New Roman"/>
          <w:i/>
          <w:iCs/>
          <w:kern w:val="2"/>
          <w:sz w:val="28"/>
          <w:szCs w:val="28"/>
        </w:rPr>
        <w:t xml:space="preserve">ałatka </w:t>
      </w:r>
      <w:r w:rsidR="002839D6" w:rsidRPr="008607A3">
        <w:rPr>
          <w:rFonts w:ascii="Times New Roman" w:eastAsia="Lucida Sans Unicode" w:hAnsi="Times New Roman" w:cs="Times New Roman"/>
          <w:i/>
          <w:iCs/>
          <w:kern w:val="2"/>
          <w:sz w:val="28"/>
          <w:szCs w:val="28"/>
        </w:rPr>
        <w:t>w sosie winegret</w:t>
      </w:r>
    </w:p>
    <w:p w14:paraId="79E47FDE" w14:textId="77777777" w:rsidR="008C57F1" w:rsidRDefault="008C57F1" w:rsidP="00F0701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bCs/>
          <w:i/>
          <w:iCs/>
          <w:kern w:val="2"/>
          <w:sz w:val="28"/>
          <w:szCs w:val="28"/>
        </w:rPr>
        <w:t>DESER:</w:t>
      </w:r>
    </w:p>
    <w:p w14:paraId="4E0A52DF" w14:textId="3E9A4297" w:rsidR="008C57F1" w:rsidRPr="007D6B8A" w:rsidRDefault="008C57F1" w:rsidP="00F07012">
      <w:pPr>
        <w:widowControl w:val="0"/>
        <w:tabs>
          <w:tab w:val="left" w:pos="9898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0907AE">
        <w:rPr>
          <w:rFonts w:ascii="Times New Roman" w:eastAsia="Lucida Sans Unicode" w:hAnsi="Times New Roman" w:cs="Times New Roman"/>
          <w:b/>
          <w:bCs/>
          <w:i/>
          <w:iCs/>
          <w:kern w:val="2"/>
          <w:sz w:val="32"/>
          <w:szCs w:val="32"/>
        </w:rPr>
        <w:t>Kawy</w:t>
      </w:r>
      <w:r w:rsidRPr="007D6B8A">
        <w:rPr>
          <w:rFonts w:ascii="Times New Roman" w:eastAsia="Lucida Sans Unicode" w:hAnsi="Times New Roman" w:cs="Times New Roman"/>
          <w:b/>
          <w:bCs/>
          <w:i/>
          <w:iCs/>
          <w:kern w:val="2"/>
          <w:sz w:val="28"/>
          <w:szCs w:val="28"/>
        </w:rPr>
        <w:t xml:space="preserve"> </w:t>
      </w:r>
      <w:r w:rsidRPr="007D6B8A">
        <w:rPr>
          <w:rFonts w:ascii="Times New Roman" w:eastAsia="Lucida Sans Unicode" w:hAnsi="Times New Roman" w:cs="Times New Roman"/>
          <w:i/>
          <w:iCs/>
          <w:kern w:val="2"/>
          <w:sz w:val="28"/>
          <w:szCs w:val="28"/>
        </w:rPr>
        <w:t xml:space="preserve">– świeżo zmielona z ekspresu wysokociśnieniowego, czarna, biała, espresso, </w:t>
      </w:r>
      <w:r w:rsidR="00BB7390">
        <w:rPr>
          <w:rFonts w:ascii="Times New Roman" w:eastAsia="Lucida Sans Unicode" w:hAnsi="Times New Roman" w:cs="Times New Roman"/>
          <w:i/>
          <w:iCs/>
          <w:kern w:val="2"/>
          <w:sz w:val="28"/>
          <w:szCs w:val="28"/>
        </w:rPr>
        <w:t xml:space="preserve">latte, </w:t>
      </w:r>
      <w:r w:rsidRPr="007D6B8A">
        <w:rPr>
          <w:rFonts w:ascii="Times New Roman" w:eastAsia="Lucida Sans Unicode" w:hAnsi="Times New Roman" w:cs="Times New Roman"/>
          <w:i/>
          <w:iCs/>
          <w:kern w:val="2"/>
          <w:sz w:val="28"/>
          <w:szCs w:val="28"/>
        </w:rPr>
        <w:t>rozpuszczalna,</w:t>
      </w:r>
      <w:r w:rsidR="00BB7390">
        <w:rPr>
          <w:rFonts w:ascii="Times New Roman" w:eastAsia="Lucida Sans Unicode" w:hAnsi="Times New Roman" w:cs="Times New Roman"/>
          <w:i/>
          <w:iCs/>
          <w:kern w:val="2"/>
          <w:sz w:val="28"/>
          <w:szCs w:val="28"/>
        </w:rPr>
        <w:t xml:space="preserve"> </w:t>
      </w:r>
      <w:r w:rsidRPr="007D6B8A">
        <w:rPr>
          <w:rFonts w:ascii="Times New Roman" w:eastAsia="Lucida Sans Unicode" w:hAnsi="Times New Roman" w:cs="Times New Roman"/>
          <w:i/>
          <w:iCs/>
          <w:kern w:val="2"/>
          <w:sz w:val="28"/>
          <w:szCs w:val="28"/>
        </w:rPr>
        <w:t>„po turecku</w:t>
      </w:r>
      <w:r w:rsidR="00BB7390">
        <w:rPr>
          <w:rFonts w:ascii="Times New Roman" w:eastAsia="Lucida Sans Unicode" w:hAnsi="Times New Roman" w:cs="Times New Roman"/>
          <w:i/>
          <w:iCs/>
          <w:kern w:val="2"/>
          <w:sz w:val="28"/>
          <w:szCs w:val="28"/>
        </w:rPr>
        <w:t xml:space="preserve"> - sypana</w:t>
      </w:r>
      <w:r w:rsidRPr="007D6B8A">
        <w:rPr>
          <w:rFonts w:ascii="Times New Roman" w:eastAsia="Lucida Sans Unicode" w:hAnsi="Times New Roman" w:cs="Times New Roman"/>
          <w:i/>
          <w:iCs/>
          <w:kern w:val="2"/>
          <w:sz w:val="28"/>
          <w:szCs w:val="28"/>
        </w:rPr>
        <w:t>”</w:t>
      </w:r>
      <w:r w:rsidR="00BB7390">
        <w:rPr>
          <w:rFonts w:ascii="Times New Roman" w:eastAsia="Lucida Sans Unicode" w:hAnsi="Times New Roman" w:cs="Times New Roman"/>
          <w:i/>
          <w:iCs/>
          <w:kern w:val="2"/>
          <w:sz w:val="28"/>
          <w:szCs w:val="28"/>
        </w:rPr>
        <w:t>…</w:t>
      </w:r>
      <w:r w:rsidR="00241087">
        <w:rPr>
          <w:rFonts w:ascii="Times New Roman" w:eastAsia="Lucida Sans Unicode" w:hAnsi="Times New Roman" w:cs="Times New Roman"/>
          <w:b/>
          <w:bCs/>
          <w:i/>
          <w:iCs/>
          <w:kern w:val="2"/>
          <w:sz w:val="32"/>
          <w:szCs w:val="32"/>
        </w:rPr>
        <w:t>h</w:t>
      </w:r>
      <w:r w:rsidR="00241087" w:rsidRPr="000907AE">
        <w:rPr>
          <w:rFonts w:ascii="Times New Roman" w:eastAsia="Lucida Sans Unicode" w:hAnsi="Times New Roman" w:cs="Times New Roman"/>
          <w:b/>
          <w:bCs/>
          <w:i/>
          <w:iCs/>
          <w:kern w:val="2"/>
          <w:sz w:val="32"/>
          <w:szCs w:val="32"/>
        </w:rPr>
        <w:t>erbaty</w:t>
      </w:r>
      <w:r w:rsidR="00241087" w:rsidRPr="007D6B8A">
        <w:rPr>
          <w:rFonts w:ascii="Times New Roman" w:eastAsia="Lucida Sans Unicode" w:hAnsi="Times New Roman" w:cs="Times New Roman"/>
          <w:i/>
          <w:iCs/>
          <w:kern w:val="2"/>
          <w:sz w:val="28"/>
          <w:szCs w:val="28"/>
        </w:rPr>
        <w:t xml:space="preserve"> ( czarne i owocowe )</w:t>
      </w:r>
      <w:r w:rsidR="00791A7C">
        <w:rPr>
          <w:rFonts w:ascii="Times New Roman" w:eastAsia="Lucida Sans Unicode" w:hAnsi="Times New Roman" w:cs="Times New Roman"/>
          <w:i/>
          <w:iCs/>
          <w:kern w:val="2"/>
          <w:sz w:val="28"/>
          <w:szCs w:val="28"/>
        </w:rPr>
        <w:t>-</w:t>
      </w:r>
      <w:r w:rsidR="00E03EB4" w:rsidRPr="00E03EB4">
        <w:rPr>
          <w:rFonts w:ascii="Times New Roman" w:eastAsia="Lucida Sans Unicode" w:hAnsi="Times New Roman" w:cs="Times New Roman"/>
          <w:b/>
          <w:bCs/>
          <w:i/>
          <w:iCs/>
          <w:kern w:val="2"/>
          <w:sz w:val="28"/>
          <w:szCs w:val="28"/>
        </w:rPr>
        <w:t xml:space="preserve">bufet bez </w:t>
      </w:r>
      <w:r w:rsidR="00E03EB4">
        <w:rPr>
          <w:rFonts w:ascii="Times New Roman" w:eastAsia="Lucida Sans Unicode" w:hAnsi="Times New Roman" w:cs="Times New Roman"/>
          <w:b/>
          <w:bCs/>
          <w:i/>
          <w:iCs/>
          <w:kern w:val="2"/>
          <w:sz w:val="28"/>
          <w:szCs w:val="28"/>
        </w:rPr>
        <w:t>limitu</w:t>
      </w:r>
      <w:r w:rsidR="007D6B8A" w:rsidRPr="00E03EB4">
        <w:rPr>
          <w:rFonts w:ascii="Times New Roman" w:eastAsia="Lucida Sans Unicode" w:hAnsi="Times New Roman" w:cs="Times New Roman"/>
          <w:b/>
          <w:bCs/>
          <w:i/>
          <w:iCs/>
          <w:kern w:val="2"/>
          <w:sz w:val="28"/>
          <w:szCs w:val="28"/>
        </w:rPr>
        <w:t xml:space="preserve"> </w:t>
      </w:r>
      <w:r w:rsidR="00E03EB4">
        <w:rPr>
          <w:rFonts w:ascii="Times New Roman" w:eastAsia="Lucida Sans Unicode" w:hAnsi="Times New Roman" w:cs="Times New Roman"/>
          <w:b/>
          <w:bCs/>
          <w:i/>
          <w:iCs/>
          <w:kern w:val="2"/>
          <w:sz w:val="28"/>
          <w:szCs w:val="28"/>
        </w:rPr>
        <w:t xml:space="preserve"> !</w:t>
      </w:r>
    </w:p>
    <w:p w14:paraId="5E5E89DC" w14:textId="77777777" w:rsidR="00F07012" w:rsidRDefault="008C57F1" w:rsidP="00F0701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2E6091">
        <w:rPr>
          <w:rFonts w:ascii="Times New Roman" w:eastAsia="Lucida Sans Unicode" w:hAnsi="Times New Roman" w:cs="Times New Roman"/>
          <w:b/>
          <w:bCs/>
          <w:kern w:val="2"/>
          <w:sz w:val="32"/>
          <w:szCs w:val="32"/>
        </w:rPr>
        <w:t>Ciasta</w:t>
      </w:r>
      <w:r w:rsidRPr="007D6B8A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( 3 rodzaje </w:t>
      </w:r>
      <w:r w:rsidR="001C75B7" w:rsidRPr="007D6B8A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do wyboru </w:t>
      </w:r>
      <w:r w:rsidRPr="007D6B8A">
        <w:rPr>
          <w:rFonts w:ascii="Times New Roman" w:eastAsia="Lucida Sans Unicode" w:hAnsi="Times New Roman" w:cs="Times New Roman"/>
          <w:kern w:val="2"/>
          <w:sz w:val="28"/>
          <w:szCs w:val="28"/>
        </w:rPr>
        <w:t>)</w:t>
      </w:r>
    </w:p>
    <w:p w14:paraId="7D1A0C26" w14:textId="5063A10A" w:rsidR="008C57F1" w:rsidRPr="007D6B8A" w:rsidRDefault="006B6B1D" w:rsidP="00F0701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F07012">
        <w:rPr>
          <w:rFonts w:ascii="Times New Roman" w:eastAsia="Lucida Sans Unicode" w:hAnsi="Times New Roman" w:cs="Times New Roman"/>
          <w:b/>
          <w:bCs/>
          <w:kern w:val="2"/>
          <w:sz w:val="32"/>
          <w:szCs w:val="32"/>
        </w:rPr>
        <w:t xml:space="preserve"> </w:t>
      </w:r>
      <w:r w:rsidR="00F07012" w:rsidRPr="00F07012">
        <w:rPr>
          <w:rFonts w:ascii="Times New Roman" w:eastAsia="Lucida Sans Unicode" w:hAnsi="Times New Roman" w:cs="Times New Roman"/>
          <w:b/>
          <w:bCs/>
          <w:kern w:val="2"/>
          <w:sz w:val="32"/>
          <w:szCs w:val="32"/>
        </w:rPr>
        <w:t>Owoce</w:t>
      </w:r>
      <w:r w:rsidR="00F07012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</w:t>
      </w:r>
      <w:r w:rsidR="00F07012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i </w:t>
      </w:r>
      <w:r>
        <w:rPr>
          <w:rFonts w:ascii="Times New Roman" w:eastAsia="Lucida Sans Unicode" w:hAnsi="Times New Roman" w:cs="Times New Roman"/>
          <w:kern w:val="2"/>
          <w:sz w:val="28"/>
          <w:szCs w:val="28"/>
        </w:rPr>
        <w:t>słodycze…</w:t>
      </w:r>
    </w:p>
    <w:p w14:paraId="686B2C3D" w14:textId="7A7CFC60" w:rsidR="00BB7390" w:rsidRDefault="008C57F1" w:rsidP="00F0701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</w:rPr>
      </w:pPr>
      <w:r w:rsidRPr="000907AE">
        <w:rPr>
          <w:rFonts w:ascii="Times New Roman" w:eastAsia="Lucida Sans Unicode" w:hAnsi="Times New Roman" w:cs="Times New Roman"/>
          <w:b/>
          <w:bCs/>
          <w:kern w:val="2"/>
          <w:sz w:val="32"/>
          <w:szCs w:val="32"/>
        </w:rPr>
        <w:t>Lody</w:t>
      </w:r>
      <w:r w:rsidRPr="007D6B8A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z bitą śmietaną, owocami i czekoladą</w:t>
      </w:r>
      <w:r w:rsidR="006B6B1D">
        <w:rPr>
          <w:rFonts w:ascii="Times New Roman" w:eastAsia="Lucida Sans Unicode" w:hAnsi="Times New Roman" w:cs="Times New Roman"/>
          <w:kern w:val="2"/>
          <w:sz w:val="28"/>
          <w:szCs w:val="28"/>
        </w:rPr>
        <w:t>…</w:t>
      </w:r>
    </w:p>
    <w:p w14:paraId="21004420" w14:textId="4F3098A4" w:rsidR="008C57F1" w:rsidRPr="007D6B8A" w:rsidRDefault="008C57F1" w:rsidP="00F0701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kern w:val="2"/>
          <w:sz w:val="28"/>
          <w:szCs w:val="28"/>
        </w:rPr>
      </w:pPr>
      <w:r w:rsidRPr="007D6B8A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</w:rPr>
        <w:t>TORT</w:t>
      </w:r>
      <w:r w:rsidR="00C65704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</w:rPr>
        <w:t xml:space="preserve"> KOMUNIJNY</w:t>
      </w:r>
      <w:r w:rsidRPr="007D6B8A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</w:t>
      </w:r>
      <w:r w:rsidR="001C75B7" w:rsidRPr="007D6B8A">
        <w:rPr>
          <w:rFonts w:ascii="Times New Roman" w:eastAsia="Lucida Sans Unicode" w:hAnsi="Times New Roman" w:cs="Times New Roman"/>
          <w:kern w:val="2"/>
          <w:sz w:val="28"/>
          <w:szCs w:val="28"/>
        </w:rPr>
        <w:t>( smak, wygląd plus</w:t>
      </w:r>
      <w:r w:rsidR="00F763FD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napis np.</w:t>
      </w:r>
      <w:r w:rsidR="001C75B7" w:rsidRPr="007D6B8A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imię do ustaleni</w:t>
      </w:r>
      <w:r w:rsidR="00ED73FD">
        <w:rPr>
          <w:rFonts w:ascii="Times New Roman" w:eastAsia="Lucida Sans Unicode" w:hAnsi="Times New Roman" w:cs="Times New Roman"/>
          <w:kern w:val="2"/>
          <w:sz w:val="28"/>
          <w:szCs w:val="28"/>
        </w:rPr>
        <w:t>a</w:t>
      </w:r>
      <w:r w:rsidR="00AA439E">
        <w:rPr>
          <w:rFonts w:ascii="Times New Roman" w:eastAsia="Lucida Sans Unicode" w:hAnsi="Times New Roman" w:cs="Times New Roman"/>
          <w:kern w:val="2"/>
          <w:sz w:val="28"/>
          <w:szCs w:val="28"/>
        </w:rPr>
        <w:t>…</w:t>
      </w:r>
      <w:r w:rsidR="001C75B7" w:rsidRPr="007D6B8A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)</w:t>
      </w:r>
    </w:p>
    <w:p w14:paraId="5D61768A" w14:textId="77777777" w:rsidR="00047F3C" w:rsidRDefault="00047F3C" w:rsidP="00F0701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kern w:val="2"/>
          <w:sz w:val="28"/>
          <w:szCs w:val="28"/>
        </w:rPr>
      </w:pPr>
    </w:p>
    <w:p w14:paraId="22424E60" w14:textId="5AC24BCB" w:rsidR="008C57F1" w:rsidRDefault="008C57F1" w:rsidP="00F0701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i/>
          <w:iCs/>
          <w:kern w:val="2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kern w:val="2"/>
          <w:sz w:val="28"/>
          <w:szCs w:val="28"/>
        </w:rPr>
        <w:t>ZIMNA PŁYTA</w:t>
      </w:r>
      <w:r w:rsidR="00CC2EB8">
        <w:rPr>
          <w:rFonts w:ascii="Times New Roman" w:eastAsia="Lucida Sans Unicode" w:hAnsi="Times New Roman" w:cs="Times New Roman"/>
          <w:b/>
          <w:bCs/>
          <w:i/>
          <w:iCs/>
          <w:kern w:val="2"/>
          <w:sz w:val="28"/>
          <w:szCs w:val="28"/>
        </w:rPr>
        <w:t xml:space="preserve"> w formie bufetu „stół szwedzki” :</w:t>
      </w:r>
    </w:p>
    <w:p w14:paraId="64C58F0A" w14:textId="101883DF" w:rsidR="008C57F1" w:rsidRDefault="005303FF" w:rsidP="00F07012">
      <w:pPr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i/>
          <w:iCs/>
          <w:kern w:val="2"/>
          <w:sz w:val="28"/>
          <w:szCs w:val="28"/>
        </w:rPr>
      </w:pPr>
      <w:r>
        <w:rPr>
          <w:rFonts w:ascii="Times New Roman" w:eastAsia="Lucida Sans Unicode" w:hAnsi="Times New Roman" w:cs="Times New Roman"/>
          <w:i/>
          <w:iCs/>
          <w:kern w:val="2"/>
          <w:sz w:val="28"/>
          <w:szCs w:val="28"/>
        </w:rPr>
        <w:t xml:space="preserve">półmisek </w:t>
      </w:r>
      <w:r w:rsidR="008C57F1">
        <w:rPr>
          <w:rFonts w:ascii="Times New Roman" w:eastAsia="Lucida Sans Unicode" w:hAnsi="Times New Roman" w:cs="Times New Roman"/>
          <w:i/>
          <w:iCs/>
          <w:kern w:val="2"/>
          <w:sz w:val="28"/>
          <w:szCs w:val="28"/>
        </w:rPr>
        <w:t>wędlin –  ( 4 rodzaje )</w:t>
      </w:r>
    </w:p>
    <w:p w14:paraId="0A0D6E7E" w14:textId="3724E101" w:rsidR="008C57F1" w:rsidRDefault="008C57F1" w:rsidP="00F07012">
      <w:pPr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i/>
          <w:iCs/>
          <w:kern w:val="2"/>
          <w:sz w:val="28"/>
          <w:szCs w:val="28"/>
        </w:rPr>
      </w:pPr>
      <w:r>
        <w:rPr>
          <w:rFonts w:ascii="Times New Roman" w:eastAsia="Lucida Sans Unicode" w:hAnsi="Times New Roman" w:cs="Times New Roman"/>
          <w:i/>
          <w:iCs/>
          <w:kern w:val="2"/>
          <w:sz w:val="28"/>
          <w:szCs w:val="28"/>
        </w:rPr>
        <w:t>półmisek mięs pieczonych</w:t>
      </w:r>
      <w:r w:rsidR="00E03EB4">
        <w:rPr>
          <w:rFonts w:ascii="Times New Roman" w:eastAsia="Lucida Sans Unicode" w:hAnsi="Times New Roman" w:cs="Times New Roman"/>
          <w:i/>
          <w:iCs/>
          <w:kern w:val="2"/>
          <w:sz w:val="28"/>
          <w:szCs w:val="28"/>
        </w:rPr>
        <w:t xml:space="preserve"> własnej produkcji </w:t>
      </w:r>
      <w:r w:rsidR="00BB7390">
        <w:rPr>
          <w:rFonts w:ascii="Times New Roman" w:eastAsia="Lucida Sans Unicode" w:hAnsi="Times New Roman" w:cs="Times New Roman"/>
          <w:i/>
          <w:iCs/>
          <w:kern w:val="2"/>
          <w:sz w:val="28"/>
          <w:szCs w:val="28"/>
        </w:rPr>
        <w:t xml:space="preserve"> ( 3 rodzaje )</w:t>
      </w:r>
    </w:p>
    <w:p w14:paraId="405494EA" w14:textId="3FDA4624" w:rsidR="008C57F1" w:rsidRDefault="008C57F1" w:rsidP="00F07012">
      <w:pPr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i/>
          <w:iCs/>
          <w:kern w:val="2"/>
          <w:sz w:val="28"/>
          <w:szCs w:val="28"/>
        </w:rPr>
      </w:pPr>
      <w:r>
        <w:rPr>
          <w:rFonts w:ascii="Times New Roman" w:eastAsia="Lucida Sans Unicode" w:hAnsi="Times New Roman" w:cs="Times New Roman"/>
          <w:i/>
          <w:iCs/>
          <w:kern w:val="2"/>
          <w:sz w:val="28"/>
          <w:szCs w:val="28"/>
        </w:rPr>
        <w:t>półmisek serów</w:t>
      </w:r>
      <w:r w:rsidR="00BB7390">
        <w:rPr>
          <w:rFonts w:ascii="Times New Roman" w:eastAsia="Lucida Sans Unicode" w:hAnsi="Times New Roman" w:cs="Times New Roman"/>
          <w:i/>
          <w:iCs/>
          <w:kern w:val="2"/>
          <w:sz w:val="28"/>
          <w:szCs w:val="28"/>
        </w:rPr>
        <w:t xml:space="preserve">  ( 3 rodzaje )</w:t>
      </w:r>
    </w:p>
    <w:p w14:paraId="07E1B73E" w14:textId="77777777" w:rsidR="008C57F1" w:rsidRDefault="008C57F1" w:rsidP="00F07012">
      <w:pPr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i/>
          <w:iCs/>
          <w:kern w:val="2"/>
          <w:sz w:val="28"/>
          <w:szCs w:val="28"/>
        </w:rPr>
      </w:pPr>
      <w:proofErr w:type="spellStart"/>
      <w:r>
        <w:rPr>
          <w:rFonts w:ascii="Times New Roman" w:eastAsia="Lucida Sans Unicode" w:hAnsi="Times New Roman" w:cs="Times New Roman"/>
          <w:i/>
          <w:iCs/>
          <w:kern w:val="2"/>
          <w:sz w:val="28"/>
          <w:szCs w:val="28"/>
        </w:rPr>
        <w:t>tymbaliki</w:t>
      </w:r>
      <w:proofErr w:type="spellEnd"/>
    </w:p>
    <w:p w14:paraId="793F7E04" w14:textId="77777777" w:rsidR="008C57F1" w:rsidRDefault="008C57F1" w:rsidP="00F07012">
      <w:pPr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i/>
          <w:iCs/>
          <w:kern w:val="2"/>
          <w:sz w:val="28"/>
          <w:szCs w:val="28"/>
        </w:rPr>
      </w:pPr>
      <w:r>
        <w:rPr>
          <w:rFonts w:ascii="Times New Roman" w:eastAsia="Lucida Sans Unicode" w:hAnsi="Times New Roman" w:cs="Times New Roman"/>
          <w:i/>
          <w:iCs/>
          <w:kern w:val="2"/>
          <w:sz w:val="28"/>
          <w:szCs w:val="28"/>
        </w:rPr>
        <w:t>grzybki marynowane, papryczka, ogórki konserwowe</w:t>
      </w:r>
    </w:p>
    <w:p w14:paraId="13D25E03" w14:textId="77777777" w:rsidR="008C57F1" w:rsidRDefault="008C57F1" w:rsidP="00F07012">
      <w:pPr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i/>
          <w:iCs/>
          <w:kern w:val="2"/>
          <w:sz w:val="28"/>
          <w:szCs w:val="28"/>
        </w:rPr>
      </w:pPr>
      <w:r>
        <w:rPr>
          <w:rFonts w:ascii="Times New Roman" w:eastAsia="Lucida Sans Unicode" w:hAnsi="Times New Roman" w:cs="Times New Roman"/>
          <w:i/>
          <w:iCs/>
          <w:kern w:val="2"/>
          <w:sz w:val="28"/>
          <w:szCs w:val="28"/>
        </w:rPr>
        <w:t>śledzie w oleju</w:t>
      </w:r>
    </w:p>
    <w:p w14:paraId="086D44A0" w14:textId="77777777" w:rsidR="008C57F1" w:rsidRDefault="008C57F1" w:rsidP="00F07012">
      <w:pPr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i/>
          <w:iCs/>
          <w:kern w:val="2"/>
          <w:sz w:val="28"/>
          <w:szCs w:val="28"/>
        </w:rPr>
      </w:pPr>
      <w:r>
        <w:rPr>
          <w:rFonts w:ascii="Times New Roman" w:eastAsia="Lucida Sans Unicode" w:hAnsi="Times New Roman" w:cs="Times New Roman"/>
          <w:i/>
          <w:iCs/>
          <w:kern w:val="2"/>
          <w:sz w:val="28"/>
          <w:szCs w:val="28"/>
        </w:rPr>
        <w:t>sałatka jarzynowa</w:t>
      </w:r>
    </w:p>
    <w:p w14:paraId="7133DF4F" w14:textId="5C33E731" w:rsidR="008C57F1" w:rsidRPr="00444E6A" w:rsidRDefault="008C57F1" w:rsidP="00F07012">
      <w:pPr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444E6A">
        <w:rPr>
          <w:rFonts w:ascii="Times New Roman" w:eastAsia="Lucida Sans Unicode" w:hAnsi="Times New Roman" w:cs="Times New Roman"/>
          <w:i/>
          <w:iCs/>
          <w:kern w:val="2"/>
          <w:sz w:val="28"/>
          <w:szCs w:val="28"/>
        </w:rPr>
        <w:t>pieczywo, masło</w:t>
      </w:r>
      <w:r w:rsidR="003D60DC">
        <w:rPr>
          <w:rFonts w:ascii="Times New Roman" w:eastAsia="Lucida Sans Unicode" w:hAnsi="Times New Roman" w:cs="Times New Roman"/>
          <w:i/>
          <w:iCs/>
          <w:kern w:val="2"/>
          <w:sz w:val="28"/>
          <w:szCs w:val="28"/>
        </w:rPr>
        <w:t>, dodatki…</w:t>
      </w:r>
    </w:p>
    <w:p w14:paraId="6E0ACCF0" w14:textId="77777777" w:rsidR="008C57F1" w:rsidRDefault="008C57F1" w:rsidP="00F0701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i/>
          <w:iCs/>
          <w:kern w:val="2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kern w:val="2"/>
          <w:sz w:val="28"/>
          <w:szCs w:val="28"/>
        </w:rPr>
        <w:t>KOLACJA do wyboru:</w:t>
      </w:r>
    </w:p>
    <w:p w14:paraId="2F64FB1D" w14:textId="77777777" w:rsidR="008C57F1" w:rsidRDefault="008C57F1" w:rsidP="00F07012">
      <w:pPr>
        <w:widowControl w:val="0"/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i/>
          <w:iCs/>
          <w:kern w:val="2"/>
          <w:sz w:val="28"/>
          <w:szCs w:val="28"/>
        </w:rPr>
      </w:pPr>
      <w:r>
        <w:rPr>
          <w:rFonts w:ascii="Times New Roman" w:eastAsia="Lucida Sans Unicode" w:hAnsi="Times New Roman" w:cs="Times New Roman"/>
          <w:i/>
          <w:iCs/>
          <w:kern w:val="2"/>
          <w:sz w:val="28"/>
          <w:szCs w:val="28"/>
        </w:rPr>
        <w:t>kotlet schabowy panierowany lub sznycel z drobiu</w:t>
      </w:r>
    </w:p>
    <w:p w14:paraId="50025EFA" w14:textId="77777777" w:rsidR="008C57F1" w:rsidRDefault="008C57F1" w:rsidP="00F07012">
      <w:pPr>
        <w:widowControl w:val="0"/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i/>
          <w:iCs/>
          <w:kern w:val="2"/>
          <w:sz w:val="28"/>
          <w:szCs w:val="28"/>
        </w:rPr>
      </w:pPr>
      <w:r>
        <w:rPr>
          <w:rFonts w:ascii="Times New Roman" w:eastAsia="Lucida Sans Unicode" w:hAnsi="Times New Roman" w:cs="Times New Roman"/>
          <w:i/>
          <w:iCs/>
          <w:kern w:val="2"/>
          <w:sz w:val="28"/>
          <w:szCs w:val="28"/>
        </w:rPr>
        <w:t xml:space="preserve">frytki lub </w:t>
      </w:r>
      <w:proofErr w:type="spellStart"/>
      <w:r>
        <w:rPr>
          <w:rFonts w:ascii="Times New Roman" w:eastAsia="Lucida Sans Unicode" w:hAnsi="Times New Roman" w:cs="Times New Roman"/>
          <w:i/>
          <w:iCs/>
          <w:kern w:val="2"/>
          <w:sz w:val="28"/>
          <w:szCs w:val="28"/>
        </w:rPr>
        <w:t>dufinki</w:t>
      </w:r>
      <w:proofErr w:type="spellEnd"/>
    </w:p>
    <w:p w14:paraId="11601F30" w14:textId="5AE3342C" w:rsidR="00E03EB4" w:rsidRPr="00444E6A" w:rsidRDefault="008C57F1" w:rsidP="00F07012">
      <w:pPr>
        <w:widowControl w:val="0"/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kern w:val="2"/>
          <w:sz w:val="32"/>
          <w:szCs w:val="32"/>
        </w:rPr>
      </w:pPr>
      <w:r w:rsidRPr="00444E6A">
        <w:rPr>
          <w:rFonts w:ascii="Times New Roman" w:eastAsia="Lucida Sans Unicode" w:hAnsi="Times New Roman" w:cs="Times New Roman"/>
          <w:i/>
          <w:iCs/>
          <w:kern w:val="2"/>
          <w:sz w:val="28"/>
          <w:szCs w:val="28"/>
        </w:rPr>
        <w:t>surówka z kapusty pekińskiej lub surówka z march</w:t>
      </w:r>
      <w:r w:rsidR="003B0525">
        <w:rPr>
          <w:rFonts w:ascii="Times New Roman" w:eastAsia="Lucida Sans Unicode" w:hAnsi="Times New Roman" w:cs="Times New Roman"/>
          <w:i/>
          <w:iCs/>
          <w:kern w:val="2"/>
          <w:sz w:val="28"/>
          <w:szCs w:val="28"/>
        </w:rPr>
        <w:t>e</w:t>
      </w:r>
      <w:r w:rsidRPr="00444E6A">
        <w:rPr>
          <w:rFonts w:ascii="Times New Roman" w:eastAsia="Lucida Sans Unicode" w:hAnsi="Times New Roman" w:cs="Times New Roman"/>
          <w:i/>
          <w:iCs/>
          <w:kern w:val="2"/>
          <w:sz w:val="28"/>
          <w:szCs w:val="28"/>
        </w:rPr>
        <w:t>w</w:t>
      </w:r>
      <w:r w:rsidR="003B0525">
        <w:rPr>
          <w:rFonts w:ascii="Times New Roman" w:eastAsia="Lucida Sans Unicode" w:hAnsi="Times New Roman" w:cs="Times New Roman"/>
          <w:i/>
          <w:iCs/>
          <w:kern w:val="2"/>
          <w:sz w:val="28"/>
          <w:szCs w:val="28"/>
        </w:rPr>
        <w:t>k</w:t>
      </w:r>
      <w:r w:rsidRPr="00444E6A">
        <w:rPr>
          <w:rFonts w:ascii="Times New Roman" w:eastAsia="Lucida Sans Unicode" w:hAnsi="Times New Roman" w:cs="Times New Roman"/>
          <w:i/>
          <w:iCs/>
          <w:kern w:val="2"/>
          <w:sz w:val="28"/>
          <w:szCs w:val="28"/>
        </w:rPr>
        <w:t>i</w:t>
      </w:r>
    </w:p>
    <w:p w14:paraId="1AE21BFD" w14:textId="59BF6AC4" w:rsidR="008C57F1" w:rsidRDefault="008C57F1" w:rsidP="00F0701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kern w:val="2"/>
          <w:sz w:val="32"/>
          <w:szCs w:val="32"/>
        </w:rPr>
      </w:pPr>
      <w:r w:rsidRPr="00F763FD">
        <w:rPr>
          <w:rFonts w:ascii="Times New Roman" w:eastAsia="Lucida Sans Unicode" w:hAnsi="Times New Roman" w:cs="Times New Roman"/>
          <w:b/>
          <w:bCs/>
          <w:i/>
          <w:iCs/>
          <w:kern w:val="2"/>
          <w:sz w:val="32"/>
          <w:szCs w:val="32"/>
        </w:rPr>
        <w:t>Soki</w:t>
      </w:r>
      <w:r w:rsidR="00507839">
        <w:rPr>
          <w:rFonts w:ascii="Times New Roman" w:eastAsia="Lucida Sans Unicode" w:hAnsi="Times New Roman" w:cs="Times New Roman"/>
          <w:b/>
          <w:bCs/>
          <w:i/>
          <w:iCs/>
          <w:kern w:val="2"/>
          <w:sz w:val="32"/>
          <w:szCs w:val="32"/>
        </w:rPr>
        <w:t>/</w:t>
      </w:r>
      <w:r w:rsidRPr="00F763FD">
        <w:rPr>
          <w:rFonts w:ascii="Times New Roman" w:eastAsia="Lucida Sans Unicode" w:hAnsi="Times New Roman" w:cs="Times New Roman"/>
          <w:b/>
          <w:bCs/>
          <w:i/>
          <w:iCs/>
          <w:kern w:val="2"/>
          <w:sz w:val="32"/>
          <w:szCs w:val="32"/>
        </w:rPr>
        <w:t xml:space="preserve"> napoje owocowe, </w:t>
      </w:r>
      <w:r w:rsidR="00507839">
        <w:rPr>
          <w:rFonts w:ascii="Times New Roman" w:eastAsia="Lucida Sans Unicode" w:hAnsi="Times New Roman" w:cs="Times New Roman"/>
          <w:b/>
          <w:bCs/>
          <w:i/>
          <w:iCs/>
          <w:kern w:val="2"/>
          <w:sz w:val="32"/>
          <w:szCs w:val="32"/>
        </w:rPr>
        <w:t>pepsi/</w:t>
      </w:r>
      <w:r w:rsidRPr="00F763FD">
        <w:rPr>
          <w:rFonts w:ascii="Times New Roman" w:eastAsia="Lucida Sans Unicode" w:hAnsi="Times New Roman" w:cs="Times New Roman"/>
          <w:b/>
          <w:bCs/>
          <w:i/>
          <w:iCs/>
          <w:kern w:val="2"/>
          <w:sz w:val="32"/>
          <w:szCs w:val="32"/>
        </w:rPr>
        <w:t>coca-cola/</w:t>
      </w:r>
      <w:proofErr w:type="spellStart"/>
      <w:r w:rsidRPr="00F763FD">
        <w:rPr>
          <w:rFonts w:ascii="Times New Roman" w:eastAsia="Lucida Sans Unicode" w:hAnsi="Times New Roman" w:cs="Times New Roman"/>
          <w:b/>
          <w:bCs/>
          <w:i/>
          <w:iCs/>
          <w:kern w:val="2"/>
          <w:sz w:val="32"/>
          <w:szCs w:val="32"/>
        </w:rPr>
        <w:t>sprite</w:t>
      </w:r>
      <w:proofErr w:type="spellEnd"/>
      <w:r w:rsidRPr="00F763FD">
        <w:rPr>
          <w:rFonts w:ascii="Times New Roman" w:eastAsia="Lucida Sans Unicode" w:hAnsi="Times New Roman" w:cs="Times New Roman"/>
          <w:b/>
          <w:bCs/>
          <w:i/>
          <w:iCs/>
          <w:kern w:val="2"/>
          <w:sz w:val="32"/>
          <w:szCs w:val="32"/>
        </w:rPr>
        <w:t xml:space="preserve">, wody mineralne – bez </w:t>
      </w:r>
      <w:r w:rsidR="00E03EB4">
        <w:rPr>
          <w:rFonts w:ascii="Times New Roman" w:eastAsia="Lucida Sans Unicode" w:hAnsi="Times New Roman" w:cs="Times New Roman"/>
          <w:b/>
          <w:bCs/>
          <w:i/>
          <w:iCs/>
          <w:kern w:val="2"/>
          <w:sz w:val="32"/>
          <w:szCs w:val="32"/>
        </w:rPr>
        <w:t>limitu !</w:t>
      </w:r>
    </w:p>
    <w:p w14:paraId="6F588243" w14:textId="77777777" w:rsidR="008C57F1" w:rsidRDefault="008C57F1" w:rsidP="00F0701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kern w:val="2"/>
          <w:sz w:val="28"/>
          <w:szCs w:val="28"/>
        </w:rPr>
      </w:pPr>
    </w:p>
    <w:p w14:paraId="1F7485D5" w14:textId="5189F625" w:rsidR="008C57F1" w:rsidRPr="00A84E03" w:rsidRDefault="008C57F1" w:rsidP="00F0701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kern w:val="2"/>
          <w:sz w:val="32"/>
          <w:szCs w:val="32"/>
        </w:rPr>
      </w:pPr>
      <w:r w:rsidRPr="00A84E03">
        <w:rPr>
          <w:rFonts w:ascii="Times New Roman" w:eastAsia="Lucida Sans Unicode" w:hAnsi="Times New Roman" w:cs="Times New Roman"/>
          <w:b/>
          <w:bCs/>
          <w:i/>
          <w:iCs/>
          <w:kern w:val="2"/>
          <w:sz w:val="32"/>
          <w:szCs w:val="32"/>
        </w:rPr>
        <w:t>FONTANNA</w:t>
      </w:r>
      <w:r w:rsidR="0057044E" w:rsidRPr="00A84E03">
        <w:rPr>
          <w:rFonts w:ascii="Times New Roman" w:eastAsia="Lucida Sans Unicode" w:hAnsi="Times New Roman" w:cs="Times New Roman"/>
          <w:b/>
          <w:bCs/>
          <w:i/>
          <w:iCs/>
          <w:kern w:val="2"/>
          <w:sz w:val="32"/>
          <w:szCs w:val="32"/>
        </w:rPr>
        <w:t xml:space="preserve">  </w:t>
      </w:r>
      <w:r w:rsidRPr="00A84E03">
        <w:rPr>
          <w:rFonts w:ascii="Times New Roman" w:eastAsia="Lucida Sans Unicode" w:hAnsi="Times New Roman" w:cs="Times New Roman"/>
          <w:b/>
          <w:bCs/>
          <w:i/>
          <w:iCs/>
          <w:kern w:val="2"/>
          <w:sz w:val="32"/>
          <w:szCs w:val="32"/>
        </w:rPr>
        <w:t>CZEKOLADOWA</w:t>
      </w:r>
      <w:r w:rsidR="00A84E03" w:rsidRPr="00A84E03">
        <w:rPr>
          <w:rFonts w:ascii="Times New Roman" w:eastAsia="Lucida Sans Unicode" w:hAnsi="Times New Roman" w:cs="Times New Roman"/>
          <w:b/>
          <w:bCs/>
          <w:i/>
          <w:iCs/>
          <w:kern w:val="2"/>
          <w:sz w:val="32"/>
          <w:szCs w:val="32"/>
        </w:rPr>
        <w:t xml:space="preserve">, </w:t>
      </w:r>
      <w:r w:rsidR="004C7A18" w:rsidRPr="00A84E03">
        <w:rPr>
          <w:rFonts w:ascii="Times New Roman" w:eastAsia="Lucida Sans Unicode" w:hAnsi="Times New Roman" w:cs="Times New Roman"/>
          <w:b/>
          <w:bCs/>
          <w:i/>
          <w:iCs/>
          <w:kern w:val="2"/>
          <w:sz w:val="32"/>
          <w:szCs w:val="32"/>
        </w:rPr>
        <w:t>ANIMACJE DLA DZIECI</w:t>
      </w:r>
      <w:r w:rsidR="007D6B8A" w:rsidRPr="00A84E03">
        <w:rPr>
          <w:rFonts w:ascii="Times New Roman" w:eastAsia="Lucida Sans Unicode" w:hAnsi="Times New Roman" w:cs="Times New Roman"/>
          <w:b/>
          <w:bCs/>
          <w:i/>
          <w:iCs/>
          <w:kern w:val="2"/>
          <w:sz w:val="32"/>
          <w:szCs w:val="32"/>
        </w:rPr>
        <w:t xml:space="preserve">                          </w:t>
      </w:r>
      <w:r w:rsidR="00A73AA0" w:rsidRPr="00A84E03">
        <w:rPr>
          <w:rFonts w:ascii="Times New Roman" w:eastAsia="Lucida Sans Unicode" w:hAnsi="Times New Roman" w:cs="Times New Roman"/>
          <w:b/>
          <w:bCs/>
          <w:i/>
          <w:iCs/>
          <w:kern w:val="2"/>
          <w:sz w:val="32"/>
          <w:szCs w:val="32"/>
        </w:rPr>
        <w:t xml:space="preserve">              </w:t>
      </w:r>
      <w:r w:rsidR="007D6B8A" w:rsidRPr="00A84E03">
        <w:rPr>
          <w:rFonts w:ascii="Times New Roman" w:eastAsia="Lucida Sans Unicode" w:hAnsi="Times New Roman" w:cs="Times New Roman"/>
          <w:b/>
          <w:bCs/>
          <w:i/>
          <w:iCs/>
          <w:kern w:val="2"/>
          <w:sz w:val="32"/>
          <w:szCs w:val="32"/>
        </w:rPr>
        <w:t xml:space="preserve">   </w:t>
      </w:r>
      <w:r w:rsidR="00586B55" w:rsidRPr="00A84E03">
        <w:rPr>
          <w:rFonts w:ascii="Times New Roman" w:eastAsia="Lucida Sans Unicode" w:hAnsi="Times New Roman" w:cs="Times New Roman"/>
          <w:b/>
          <w:bCs/>
          <w:i/>
          <w:iCs/>
          <w:kern w:val="2"/>
          <w:sz w:val="32"/>
          <w:szCs w:val="32"/>
        </w:rPr>
        <w:t xml:space="preserve">                 </w:t>
      </w:r>
      <w:r w:rsidR="007D6B8A" w:rsidRPr="00A84E03">
        <w:rPr>
          <w:rFonts w:ascii="Times New Roman" w:eastAsia="Lucida Sans Unicode" w:hAnsi="Times New Roman" w:cs="Times New Roman"/>
          <w:b/>
          <w:bCs/>
          <w:i/>
          <w:iCs/>
          <w:kern w:val="2"/>
          <w:sz w:val="32"/>
          <w:szCs w:val="32"/>
        </w:rPr>
        <w:t xml:space="preserve"> </w:t>
      </w:r>
      <w:r w:rsidR="00A84E03" w:rsidRPr="00A84E03">
        <w:rPr>
          <w:rFonts w:ascii="Times New Roman" w:eastAsia="Lucida Sans Unicode" w:hAnsi="Times New Roman" w:cs="Times New Roman"/>
          <w:b/>
          <w:bCs/>
          <w:i/>
          <w:iCs/>
          <w:kern w:val="2"/>
          <w:sz w:val="32"/>
          <w:szCs w:val="32"/>
        </w:rPr>
        <w:t>„DMUCHAŃCE</w:t>
      </w:r>
      <w:r w:rsidR="00A84E03">
        <w:rPr>
          <w:rFonts w:ascii="Times New Roman" w:eastAsia="Lucida Sans Unicode" w:hAnsi="Times New Roman" w:cs="Times New Roman"/>
          <w:b/>
          <w:bCs/>
          <w:i/>
          <w:iCs/>
          <w:kern w:val="2"/>
          <w:sz w:val="32"/>
          <w:szCs w:val="32"/>
        </w:rPr>
        <w:t>” ….</w:t>
      </w:r>
      <w:r w:rsidR="004C7A18" w:rsidRPr="00A84E03">
        <w:rPr>
          <w:rFonts w:ascii="Times New Roman" w:eastAsia="Lucida Sans Unicode" w:hAnsi="Times New Roman" w:cs="Times New Roman"/>
          <w:b/>
          <w:bCs/>
          <w:i/>
          <w:iCs/>
          <w:kern w:val="2"/>
          <w:sz w:val="32"/>
          <w:szCs w:val="32"/>
        </w:rPr>
        <w:t>(</w:t>
      </w:r>
      <w:r w:rsidR="00586B55" w:rsidRPr="00A84E03">
        <w:rPr>
          <w:rFonts w:ascii="Times New Roman" w:eastAsia="Lucida Sans Unicode" w:hAnsi="Times New Roman" w:cs="Times New Roman"/>
          <w:b/>
          <w:bCs/>
          <w:i/>
          <w:iCs/>
          <w:kern w:val="2"/>
          <w:sz w:val="32"/>
          <w:szCs w:val="32"/>
        </w:rPr>
        <w:t xml:space="preserve"> </w:t>
      </w:r>
      <w:r w:rsidRPr="00A84E03">
        <w:rPr>
          <w:rFonts w:ascii="Times New Roman" w:eastAsia="Lucida Sans Unicode" w:hAnsi="Times New Roman" w:cs="Times New Roman"/>
          <w:b/>
          <w:bCs/>
          <w:i/>
          <w:iCs/>
          <w:kern w:val="2"/>
          <w:sz w:val="32"/>
          <w:szCs w:val="32"/>
        </w:rPr>
        <w:t>Przy odpowiedniej frekwencji</w:t>
      </w:r>
      <w:r w:rsidR="00C5139F" w:rsidRPr="00A84E03">
        <w:rPr>
          <w:rFonts w:ascii="Times New Roman" w:eastAsia="Lucida Sans Unicode" w:hAnsi="Times New Roman" w:cs="Times New Roman"/>
          <w:b/>
          <w:bCs/>
          <w:i/>
          <w:iCs/>
          <w:kern w:val="2"/>
          <w:sz w:val="32"/>
          <w:szCs w:val="32"/>
        </w:rPr>
        <w:t xml:space="preserve"> Gości -</w:t>
      </w:r>
      <w:r w:rsidRPr="00A84E03">
        <w:rPr>
          <w:rFonts w:ascii="Times New Roman" w:eastAsia="Lucida Sans Unicode" w:hAnsi="Times New Roman" w:cs="Times New Roman"/>
          <w:b/>
          <w:bCs/>
          <w:i/>
          <w:iCs/>
          <w:kern w:val="2"/>
          <w:sz w:val="32"/>
          <w:szCs w:val="32"/>
        </w:rPr>
        <w:t xml:space="preserve"> </w:t>
      </w:r>
      <w:r w:rsidR="001C75B7" w:rsidRPr="00A84E03">
        <w:rPr>
          <w:rFonts w:ascii="Times New Roman" w:eastAsia="Lucida Sans Unicode" w:hAnsi="Times New Roman" w:cs="Times New Roman"/>
          <w:b/>
          <w:bCs/>
          <w:i/>
          <w:iCs/>
          <w:kern w:val="2"/>
          <w:sz w:val="32"/>
          <w:szCs w:val="32"/>
        </w:rPr>
        <w:t>Gratis !</w:t>
      </w:r>
      <w:r w:rsidR="00586B55" w:rsidRPr="00A84E03">
        <w:rPr>
          <w:rFonts w:ascii="Times New Roman" w:eastAsia="Lucida Sans Unicode" w:hAnsi="Times New Roman" w:cs="Times New Roman"/>
          <w:b/>
          <w:bCs/>
          <w:i/>
          <w:iCs/>
          <w:kern w:val="2"/>
          <w:sz w:val="32"/>
          <w:szCs w:val="32"/>
        </w:rPr>
        <w:t xml:space="preserve"> </w:t>
      </w:r>
      <w:r w:rsidR="001C75B7" w:rsidRPr="00A84E03">
        <w:rPr>
          <w:rFonts w:ascii="Times New Roman" w:eastAsia="Lucida Sans Unicode" w:hAnsi="Times New Roman" w:cs="Times New Roman"/>
          <w:b/>
          <w:bCs/>
          <w:i/>
          <w:iCs/>
          <w:kern w:val="2"/>
          <w:sz w:val="32"/>
          <w:szCs w:val="32"/>
        </w:rPr>
        <w:t xml:space="preserve"> </w:t>
      </w:r>
      <w:r w:rsidR="004C7A18" w:rsidRPr="00A84E03">
        <w:rPr>
          <w:rFonts w:ascii="Times New Roman" w:eastAsia="Lucida Sans Unicode" w:hAnsi="Times New Roman" w:cs="Times New Roman"/>
          <w:b/>
          <w:bCs/>
          <w:i/>
          <w:iCs/>
          <w:kern w:val="2"/>
          <w:sz w:val="32"/>
          <w:szCs w:val="32"/>
        </w:rPr>
        <w:t>)</w:t>
      </w:r>
    </w:p>
    <w:p w14:paraId="10CDDD51" w14:textId="77777777" w:rsidR="00031779" w:rsidRDefault="00031779" w:rsidP="00F07012">
      <w:pPr>
        <w:jc w:val="center"/>
      </w:pPr>
    </w:p>
    <w:sectPr w:rsidR="00031779" w:rsidSect="00C85A0D">
      <w:headerReference w:type="even" r:id="rId9"/>
      <w:headerReference w:type="default" r:id="rId10"/>
      <w:headerReference w:type="first" r:id="rId11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8EFE4" w14:textId="77777777" w:rsidR="00062890" w:rsidRDefault="00062890" w:rsidP="008C57F1">
      <w:pPr>
        <w:spacing w:after="0" w:line="240" w:lineRule="auto"/>
      </w:pPr>
      <w:r>
        <w:separator/>
      </w:r>
    </w:p>
  </w:endnote>
  <w:endnote w:type="continuationSeparator" w:id="0">
    <w:p w14:paraId="4F3C053D" w14:textId="77777777" w:rsidR="00062890" w:rsidRDefault="00062890" w:rsidP="008C5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F8B66" w14:textId="77777777" w:rsidR="00062890" w:rsidRDefault="00062890" w:rsidP="008C57F1">
      <w:pPr>
        <w:spacing w:after="0" w:line="240" w:lineRule="auto"/>
      </w:pPr>
      <w:r>
        <w:separator/>
      </w:r>
    </w:p>
  </w:footnote>
  <w:footnote w:type="continuationSeparator" w:id="0">
    <w:p w14:paraId="599BC845" w14:textId="77777777" w:rsidR="00062890" w:rsidRDefault="00062890" w:rsidP="008C5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82DA3" w14:textId="31F1B749" w:rsidR="008C57F1" w:rsidRDefault="00000000">
    <w:pPr>
      <w:pStyle w:val="Nagwek"/>
    </w:pPr>
    <w:r>
      <w:rPr>
        <w:noProof/>
      </w:rPr>
      <w:pict w14:anchorId="211129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6328641" o:spid="_x0000_s1026" type="#_x0000_t75" style="position:absolute;margin-left:0;margin-top:0;width:1554pt;height:874pt;z-index:-251657216;mso-position-horizontal:center;mso-position-horizontal-relative:margin;mso-position-vertical:center;mso-position-vertical-relative:margin" o:allowincell="f">
          <v:imagedata r:id="rId1" o:title="zastawastolowa-777x43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BB39F" w14:textId="2A62FCDA" w:rsidR="008C57F1" w:rsidRDefault="00000000">
    <w:pPr>
      <w:pStyle w:val="Nagwek"/>
    </w:pPr>
    <w:r>
      <w:rPr>
        <w:noProof/>
      </w:rPr>
      <w:pict w14:anchorId="328AFD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6328642" o:spid="_x0000_s1027" type="#_x0000_t75" style="position:absolute;margin-left:0;margin-top:0;width:1554pt;height:874pt;z-index:-251656192;mso-position-horizontal:center;mso-position-horizontal-relative:margin;mso-position-vertical:center;mso-position-vertical-relative:margin" o:allowincell="f">
          <v:imagedata r:id="rId1" o:title="zastawastolowa-777x437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00439" w14:textId="6DE3493A" w:rsidR="008C57F1" w:rsidRDefault="00000000">
    <w:pPr>
      <w:pStyle w:val="Nagwek"/>
    </w:pPr>
    <w:r>
      <w:rPr>
        <w:noProof/>
      </w:rPr>
      <w:pict w14:anchorId="437D1D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6328640" o:spid="_x0000_s1025" type="#_x0000_t75" style="position:absolute;margin-left:0;margin-top:0;width:1554pt;height:874pt;z-index:-251658240;mso-position-horizontal:center;mso-position-horizontal-relative:margin;mso-position-vertical:center;mso-position-vertical-relative:margin" o:allowincell="f">
          <v:imagedata r:id="rId1" o:title="zastawastolowa-777x437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 w16cid:durableId="380520565">
    <w:abstractNumId w:val="0"/>
  </w:num>
  <w:num w:numId="2" w16cid:durableId="1443766028">
    <w:abstractNumId w:val="1"/>
  </w:num>
  <w:num w:numId="3" w16cid:durableId="5118412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80"/>
  <w:doNotDisplayPageBoundaries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576"/>
    <w:rsid w:val="000018DD"/>
    <w:rsid w:val="00031779"/>
    <w:rsid w:val="00047F3C"/>
    <w:rsid w:val="00062890"/>
    <w:rsid w:val="00067DBB"/>
    <w:rsid w:val="000907AE"/>
    <w:rsid w:val="000B5106"/>
    <w:rsid w:val="000C7F26"/>
    <w:rsid w:val="000D4E10"/>
    <w:rsid w:val="001077AF"/>
    <w:rsid w:val="00114359"/>
    <w:rsid w:val="001227FE"/>
    <w:rsid w:val="00170D9C"/>
    <w:rsid w:val="00181FE3"/>
    <w:rsid w:val="001917FD"/>
    <w:rsid w:val="001C75B7"/>
    <w:rsid w:val="001D3AE8"/>
    <w:rsid w:val="001D5398"/>
    <w:rsid w:val="001F7E98"/>
    <w:rsid w:val="0022670F"/>
    <w:rsid w:val="0024089F"/>
    <w:rsid w:val="00241087"/>
    <w:rsid w:val="002839D6"/>
    <w:rsid w:val="002D212B"/>
    <w:rsid w:val="002E6091"/>
    <w:rsid w:val="002F1F32"/>
    <w:rsid w:val="003277B6"/>
    <w:rsid w:val="0035768E"/>
    <w:rsid w:val="003B0525"/>
    <w:rsid w:val="003D60DC"/>
    <w:rsid w:val="003F3AA8"/>
    <w:rsid w:val="004078DD"/>
    <w:rsid w:val="00444E6A"/>
    <w:rsid w:val="00467D6D"/>
    <w:rsid w:val="004818B7"/>
    <w:rsid w:val="0048294D"/>
    <w:rsid w:val="004A14F9"/>
    <w:rsid w:val="004A6428"/>
    <w:rsid w:val="004B0B1B"/>
    <w:rsid w:val="004B2104"/>
    <w:rsid w:val="004C7A18"/>
    <w:rsid w:val="004E1C71"/>
    <w:rsid w:val="004F45E1"/>
    <w:rsid w:val="00507839"/>
    <w:rsid w:val="005303FF"/>
    <w:rsid w:val="00565260"/>
    <w:rsid w:val="0057044E"/>
    <w:rsid w:val="00586B55"/>
    <w:rsid w:val="00596258"/>
    <w:rsid w:val="006232DC"/>
    <w:rsid w:val="0064759E"/>
    <w:rsid w:val="00655CE3"/>
    <w:rsid w:val="006748EF"/>
    <w:rsid w:val="006940F2"/>
    <w:rsid w:val="006B6B1D"/>
    <w:rsid w:val="00735798"/>
    <w:rsid w:val="00791A7C"/>
    <w:rsid w:val="007B2108"/>
    <w:rsid w:val="007D6B8A"/>
    <w:rsid w:val="00820381"/>
    <w:rsid w:val="00855F95"/>
    <w:rsid w:val="008564FF"/>
    <w:rsid w:val="008607A3"/>
    <w:rsid w:val="008A6250"/>
    <w:rsid w:val="008C57F1"/>
    <w:rsid w:val="008E4ACC"/>
    <w:rsid w:val="009509E5"/>
    <w:rsid w:val="00981995"/>
    <w:rsid w:val="009D6C89"/>
    <w:rsid w:val="009D716A"/>
    <w:rsid w:val="00A2474C"/>
    <w:rsid w:val="00A73AA0"/>
    <w:rsid w:val="00A84E03"/>
    <w:rsid w:val="00AA439E"/>
    <w:rsid w:val="00AB2270"/>
    <w:rsid w:val="00AF3576"/>
    <w:rsid w:val="00B229F5"/>
    <w:rsid w:val="00B23462"/>
    <w:rsid w:val="00B80AAB"/>
    <w:rsid w:val="00B837C3"/>
    <w:rsid w:val="00B85FD5"/>
    <w:rsid w:val="00BA0596"/>
    <w:rsid w:val="00BB7390"/>
    <w:rsid w:val="00BC275A"/>
    <w:rsid w:val="00BE6BC3"/>
    <w:rsid w:val="00C5139F"/>
    <w:rsid w:val="00C54DFF"/>
    <w:rsid w:val="00C65704"/>
    <w:rsid w:val="00C8173B"/>
    <w:rsid w:val="00C85A0D"/>
    <w:rsid w:val="00CC2EB8"/>
    <w:rsid w:val="00DD5757"/>
    <w:rsid w:val="00DF0BA8"/>
    <w:rsid w:val="00DF3B0E"/>
    <w:rsid w:val="00E01A84"/>
    <w:rsid w:val="00E03EB4"/>
    <w:rsid w:val="00E704E5"/>
    <w:rsid w:val="00EA3C75"/>
    <w:rsid w:val="00EB192A"/>
    <w:rsid w:val="00ED0211"/>
    <w:rsid w:val="00ED73FD"/>
    <w:rsid w:val="00EF0283"/>
    <w:rsid w:val="00EF32B7"/>
    <w:rsid w:val="00F07012"/>
    <w:rsid w:val="00F42393"/>
    <w:rsid w:val="00F7263E"/>
    <w:rsid w:val="00F763FD"/>
    <w:rsid w:val="00FB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3EEC7B"/>
  <w15:chartTrackingRefBased/>
  <w15:docId w15:val="{34A659C5-E0CA-487F-AC9C-B74548E3F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57F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F7E98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i/>
      <w:sz w:val="28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1F7E98"/>
    <w:pPr>
      <w:spacing w:after="0" w:line="240" w:lineRule="auto"/>
    </w:pPr>
    <w:rPr>
      <w:rFonts w:asciiTheme="majorHAnsi" w:eastAsiaTheme="majorEastAsia" w:hAnsiTheme="majorHAnsi" w:cstheme="majorBidi"/>
      <w:b/>
      <w:sz w:val="2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C5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57F1"/>
  </w:style>
  <w:style w:type="paragraph" w:styleId="Stopka">
    <w:name w:val="footer"/>
    <w:basedOn w:val="Normalny"/>
    <w:link w:val="StopkaZnak"/>
    <w:uiPriority w:val="99"/>
    <w:unhideWhenUsed/>
    <w:rsid w:val="008C5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57F1"/>
  </w:style>
  <w:style w:type="paragraph" w:styleId="Tekstdymka">
    <w:name w:val="Balloon Text"/>
    <w:basedOn w:val="Normalny"/>
    <w:link w:val="TekstdymkaZnak"/>
    <w:uiPriority w:val="99"/>
    <w:semiHidden/>
    <w:unhideWhenUsed/>
    <w:rsid w:val="008C5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57F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4108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4108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607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72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r&#261;glak@bizmir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4377</TotalTime>
  <Pages>1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MIroslaw Sowula</cp:lastModifiedBy>
  <cp:revision>9</cp:revision>
  <cp:lastPrinted>2023-05-17T10:01:00Z</cp:lastPrinted>
  <dcterms:created xsi:type="dcterms:W3CDTF">2023-04-04T06:25:00Z</dcterms:created>
  <dcterms:modified xsi:type="dcterms:W3CDTF">2023-05-20T10:16:00Z</dcterms:modified>
</cp:coreProperties>
</file>