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5B2EACC8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1DD84D7D">
            <wp:simplePos x="0" y="0"/>
            <wp:positionH relativeFrom="column">
              <wp:posOffset>-104775</wp:posOffset>
            </wp:positionH>
            <wp:positionV relativeFrom="paragraph">
              <wp:posOffset>78105</wp:posOffset>
            </wp:positionV>
            <wp:extent cx="2223770" cy="1200150"/>
            <wp:effectExtent l="76200" t="76200" r="81280" b="76200"/>
            <wp:wrapTight wrapText="bothSides">
              <wp:wrapPolygon edited="0">
                <wp:start x="-740" y="-1371"/>
                <wp:lineTo x="-740" y="22629"/>
                <wp:lineTo x="22204" y="22629"/>
                <wp:lineTo x="22204" y="-1371"/>
                <wp:lineTo x="-740" y="-1371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3E3D36" w14:textId="42D8A904" w:rsidR="00BF528D" w:rsidRPr="00F75F65" w:rsidRDefault="00E63F24" w:rsidP="00BF52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F75F65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 xml:space="preserve"> </w:t>
      </w:r>
      <w:r w:rsidR="00BF528D" w:rsidRPr="00F75F65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S-c ul. Narutowicza 59;    tel. 32 263 20 18</w:t>
      </w:r>
    </w:p>
    <w:p w14:paraId="55758AE1" w14:textId="2B116C53" w:rsidR="00BF528D" w:rsidRPr="00F75F65" w:rsidRDefault="00E63F24" w:rsidP="00BF52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F75F65">
        <w:rPr>
          <w:sz w:val="36"/>
          <w:szCs w:val="36"/>
        </w:rPr>
        <w:t xml:space="preserve"> </w:t>
      </w:r>
      <w:hyperlink r:id="rId9" w:history="1">
        <w:r w:rsidRPr="00F75F65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36"/>
            <w:szCs w:val="36"/>
          </w:rPr>
          <w:t>okraglak@bizmir.pl</w:t>
        </w:r>
      </w:hyperlink>
      <w:r w:rsidR="00BF528D" w:rsidRPr="00F75F65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 xml:space="preserve">;        </w:t>
      </w:r>
      <w:hyperlink r:id="rId10" w:history="1">
        <w:r w:rsidR="00BF528D" w:rsidRPr="00F75F65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36"/>
            <w:szCs w:val="36"/>
          </w:rPr>
          <w:t>www.bizmir.pl</w:t>
        </w:r>
      </w:hyperlink>
      <w:r w:rsidR="00BF528D" w:rsidRPr="00F75F65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 xml:space="preserve">         </w:t>
      </w:r>
    </w:p>
    <w:p w14:paraId="0304CBDA" w14:textId="61CDDDD2" w:rsidR="00230AA6" w:rsidRPr="00FD5378" w:rsidRDefault="00230AA6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14:paraId="6ED4A448" w14:textId="4A1C7EFA" w:rsidR="00BF528D" w:rsidRPr="00BF528D" w:rsidRDefault="00E63F24" w:rsidP="00BF52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  <w:t xml:space="preserve"> </w:t>
      </w:r>
      <w:r w:rsidR="00BF528D" w:rsidRPr="00BF528D"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  <w:t xml:space="preserve">Menu </w:t>
      </w:r>
      <w:proofErr w:type="spellStart"/>
      <w:r w:rsidR="00BF528D" w:rsidRPr="00BF528D"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  <w:t>okolicznościowe</w:t>
      </w:r>
      <w:proofErr w:type="spellEnd"/>
      <w:r w:rsidR="00BF528D" w:rsidRPr="00BF528D"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  <w:t>- 1</w:t>
      </w:r>
      <w:r w:rsidR="00171C4A"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  <w:t>1</w:t>
      </w:r>
      <w:r w:rsidR="00BF528D" w:rsidRPr="00BF528D"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  <w:t xml:space="preserve">0 zł/os.              </w:t>
      </w:r>
    </w:p>
    <w:p w14:paraId="60ADEC50" w14:textId="77777777" w:rsidR="00B7626D" w:rsidRDefault="00B7626D" w:rsidP="00B762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</w:p>
    <w:p w14:paraId="36CB9A13" w14:textId="0117323D" w:rsidR="004960D0" w:rsidRPr="00900670" w:rsidRDefault="004960D0" w:rsidP="009006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36"/>
          <w:szCs w:val="36"/>
          <w:lang w:val="de-DE" w:eastAsia="ja-JP" w:bidi="fa-IR"/>
        </w:rPr>
      </w:pPr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 xml:space="preserve">Menu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każdorazowo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ustalane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indywidualnie</w:t>
      </w:r>
      <w:proofErr w:type="spellEnd"/>
    </w:p>
    <w:p w14:paraId="3BE295D5" w14:textId="2E2C0FC4" w:rsidR="004960D0" w:rsidRPr="00900670" w:rsidRDefault="004960D0" w:rsidP="00900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Menu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można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dowolnie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modyfikować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lub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przynieść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własne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do </w:t>
      </w: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wyceny</w:t>
      </w:r>
      <w:proofErr w:type="spellEnd"/>
      <w:r w:rsidR="00F75F65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 xml:space="preserve"> </w:t>
      </w:r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  <w:t>!</w:t>
      </w:r>
    </w:p>
    <w:p w14:paraId="7E9AD86D" w14:textId="77777777" w:rsidR="004960D0" w:rsidRPr="00900670" w:rsidRDefault="004960D0" w:rsidP="00900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</w:pPr>
    </w:p>
    <w:p w14:paraId="156DDBD1" w14:textId="79359ADA" w:rsidR="004960D0" w:rsidRDefault="004960D0" w:rsidP="00900670">
      <w:pPr>
        <w:widowControl w:val="0"/>
        <w:tabs>
          <w:tab w:val="left" w:pos="21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I KOLACJA</w:t>
      </w:r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( 1 </w:t>
      </w:r>
      <w:proofErr w:type="spellStart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opcja</w:t>
      </w:r>
      <w:proofErr w:type="spellEnd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dodatkowe</w:t>
      </w:r>
      <w:proofErr w:type="spellEnd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mięsa</w:t>
      </w:r>
      <w:proofErr w:type="spellEnd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płatne</w:t>
      </w:r>
      <w:proofErr w:type="spellEnd"/>
      <w:r w:rsidR="004311F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)</w:t>
      </w:r>
    </w:p>
    <w:p w14:paraId="12F31B7F" w14:textId="6588CC64" w:rsidR="006A4C84" w:rsidRPr="00E63E40" w:rsidRDefault="00E63E40" w:rsidP="00E63E40">
      <w:pPr>
        <w:widowControl w:val="0"/>
        <w:tabs>
          <w:tab w:val="left" w:pos="21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</w:pPr>
      <w:r w:rsidRPr="00E63E40">
        <w:rPr>
          <w:rFonts w:ascii="Times New Roman" w:eastAsia="Andale Sans UI" w:hAnsi="Times New Roman" w:cs="Times New Roman"/>
          <w:i/>
          <w:iCs/>
          <w:kern w:val="3"/>
          <w:sz w:val="28"/>
          <w:szCs w:val="28"/>
          <w:lang w:eastAsia="ja-JP" w:bidi="fa-IR"/>
        </w:rPr>
        <w:t>Rosół na kurce  z makaronem własnej produkcji z Kuchennych Rewolucji….</w:t>
      </w:r>
    </w:p>
    <w:p w14:paraId="32968B1D" w14:textId="44C545C9" w:rsidR="004960D0" w:rsidRPr="004960D0" w:rsidRDefault="004960D0" w:rsidP="0090067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Szaszłyk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ryż</w:t>
      </w:r>
      <w:r w:rsidR="00D4270B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em</w:t>
      </w:r>
      <w:proofErr w:type="spellEnd"/>
      <w:r w:rsidR="00D4270B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="00D4270B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warzywami</w:t>
      </w:r>
      <w:proofErr w:type="spellEnd"/>
      <w:r w:rsidR="00D4270B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.</w:t>
      </w:r>
    </w:p>
    <w:p w14:paraId="54639520" w14:textId="77777777" w:rsidR="004960D0" w:rsidRPr="004960D0" w:rsidRDefault="004960D0" w:rsidP="00900670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Rolada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kluski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białe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czerwonej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kapusty</w:t>
      </w:r>
      <w:proofErr w:type="spellEnd"/>
    </w:p>
    <w:p w14:paraId="0B5CD24E" w14:textId="77777777" w:rsidR="004960D0" w:rsidRPr="004960D0" w:rsidRDefault="004960D0" w:rsidP="0090067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Schab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zwijany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serem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szynką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gotowane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marchwi</w:t>
      </w:r>
      <w:proofErr w:type="spellEnd"/>
    </w:p>
    <w:p w14:paraId="02FCC079" w14:textId="77777777" w:rsidR="004960D0" w:rsidRPr="004960D0" w:rsidRDefault="004960D0" w:rsidP="0090067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Schab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zbójnicki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faszerowany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pieczarkami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papryczką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cebulką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frytki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</w:p>
    <w:p w14:paraId="35709608" w14:textId="77777777" w:rsidR="004960D0" w:rsidRPr="004960D0" w:rsidRDefault="004960D0" w:rsidP="0090067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Filet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kurczaka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ziemniaki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pieczone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surówka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wiosenna</w:t>
      </w:r>
      <w:proofErr w:type="spellEnd"/>
    </w:p>
    <w:p w14:paraId="04913A29" w14:textId="5422C4B5" w:rsidR="004960D0" w:rsidRDefault="004960D0" w:rsidP="0090067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Stek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wieprzowy</w:t>
      </w:r>
      <w:proofErr w:type="spellEnd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frytki</w:t>
      </w:r>
      <w:proofErr w:type="spellEnd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bukiet</w:t>
      </w:r>
      <w:proofErr w:type="spellEnd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</w:t>
      </w:r>
      <w:proofErr w:type="spellEnd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0067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gotowanych</w:t>
      </w:r>
      <w:proofErr w:type="spellEnd"/>
    </w:p>
    <w:p w14:paraId="54E142B9" w14:textId="77777777" w:rsidR="00900670" w:rsidRPr="00900670" w:rsidRDefault="00900670" w:rsidP="0090067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11DB3AA8" w14:textId="60C98D6B" w:rsidR="004960D0" w:rsidRPr="004960D0" w:rsidRDefault="004960D0" w:rsidP="00900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Zimna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płyta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:</w:t>
      </w:r>
    </w:p>
    <w:p w14:paraId="31AD490D" w14:textId="18828785" w:rsidR="004960D0" w:rsidRPr="005F6D2C" w:rsidRDefault="004960D0" w:rsidP="00900670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mię</w:t>
      </w:r>
      <w:r>
        <w:rPr>
          <w:rFonts w:cs="Times New Roman"/>
          <w:iCs/>
          <w:sz w:val="28"/>
          <w:szCs w:val="28"/>
        </w:rPr>
        <w:t>s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r w:rsidRPr="005F6D2C">
        <w:rPr>
          <w:rFonts w:cs="Times New Roman"/>
          <w:iCs/>
          <w:sz w:val="28"/>
          <w:szCs w:val="28"/>
        </w:rPr>
        <w:t xml:space="preserve">schab </w:t>
      </w:r>
      <w:proofErr w:type="spellStart"/>
      <w:r w:rsidRPr="005F6D2C">
        <w:rPr>
          <w:rFonts w:cs="Times New Roman"/>
          <w:iCs/>
          <w:sz w:val="28"/>
          <w:szCs w:val="28"/>
        </w:rPr>
        <w:t>bia</w:t>
      </w:r>
      <w:r>
        <w:rPr>
          <w:rFonts w:cs="Times New Roman"/>
          <w:iCs/>
          <w:sz w:val="28"/>
          <w:szCs w:val="28"/>
        </w:rPr>
        <w:t>ły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r w:rsidRPr="005F6D2C">
        <w:rPr>
          <w:rFonts w:cs="Times New Roman"/>
          <w:iCs/>
          <w:sz w:val="28"/>
          <w:szCs w:val="28"/>
        </w:rPr>
        <w:t xml:space="preserve">schab z </w:t>
      </w:r>
      <w:proofErr w:type="spellStart"/>
      <w:r w:rsidRPr="005F6D2C">
        <w:rPr>
          <w:rFonts w:cs="Times New Roman"/>
          <w:iCs/>
          <w:sz w:val="28"/>
          <w:szCs w:val="28"/>
        </w:rPr>
        <w:t>kiełbasą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karczek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pieczony</w:t>
      </w:r>
      <w:proofErr w:type="spellEnd"/>
    </w:p>
    <w:p w14:paraId="5FD83995" w14:textId="6295C990" w:rsidR="004960D0" w:rsidRPr="005F6D2C" w:rsidRDefault="004960D0" w:rsidP="00900670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serów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goud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wędzon</w:t>
      </w:r>
      <w:r>
        <w:rPr>
          <w:rFonts w:cs="Times New Roman"/>
          <w:iCs/>
          <w:sz w:val="28"/>
          <w:szCs w:val="28"/>
        </w:rPr>
        <w:t>y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salami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ery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pleśniowe</w:t>
      </w:r>
      <w:proofErr w:type="spellEnd"/>
    </w:p>
    <w:p w14:paraId="0525FC5F" w14:textId="276287C2" w:rsidR="004960D0" w:rsidRPr="005F6D2C" w:rsidRDefault="004960D0" w:rsidP="00900670">
      <w:pPr>
        <w:pStyle w:val="TableContents"/>
        <w:tabs>
          <w:tab w:val="left" w:pos="6363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Półmisek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wędli</w:t>
      </w:r>
      <w:r>
        <w:rPr>
          <w:rFonts w:cs="Times New Roman"/>
          <w:iCs/>
          <w:sz w:val="28"/>
          <w:szCs w:val="28"/>
        </w:rPr>
        <w:t>n</w:t>
      </w:r>
      <w:proofErr w:type="spellEnd"/>
      <w:r>
        <w:rPr>
          <w:rFonts w:cs="Times New Roman"/>
          <w:iCs/>
          <w:sz w:val="28"/>
          <w:szCs w:val="28"/>
        </w:rPr>
        <w:t xml:space="preserve">: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zynka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wiejsk</w:t>
      </w:r>
      <w:r>
        <w:rPr>
          <w:rFonts w:cs="Times New Roman"/>
          <w:iCs/>
          <w:sz w:val="28"/>
          <w:szCs w:val="28"/>
        </w:rPr>
        <w:t>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p</w:t>
      </w:r>
      <w:r w:rsidRPr="005F6D2C">
        <w:rPr>
          <w:rFonts w:cs="Times New Roman"/>
          <w:iCs/>
          <w:sz w:val="28"/>
          <w:szCs w:val="28"/>
        </w:rPr>
        <w:t>olędwica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sopocka</w:t>
      </w:r>
      <w:proofErr w:type="spellEnd"/>
      <w:r>
        <w:rPr>
          <w:rFonts w:cs="Times New Roman"/>
          <w:iCs/>
          <w:sz w:val="28"/>
          <w:szCs w:val="28"/>
        </w:rPr>
        <w:t xml:space="preserve">, </w:t>
      </w:r>
      <w:proofErr w:type="spellStart"/>
      <w:r>
        <w:rPr>
          <w:rFonts w:cs="Times New Roman"/>
          <w:iCs/>
          <w:sz w:val="28"/>
          <w:szCs w:val="28"/>
        </w:rPr>
        <w:t>s</w:t>
      </w:r>
      <w:r w:rsidRPr="005F6D2C">
        <w:rPr>
          <w:rFonts w:cs="Times New Roman"/>
          <w:iCs/>
          <w:sz w:val="28"/>
          <w:szCs w:val="28"/>
        </w:rPr>
        <w:t>alami</w:t>
      </w:r>
      <w:proofErr w:type="spellEnd"/>
    </w:p>
    <w:p w14:paraId="1D4F89ED" w14:textId="09FEED47" w:rsidR="004960D0" w:rsidRPr="005F6D2C" w:rsidRDefault="004960D0" w:rsidP="00900670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Tymbaliki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drobiowe</w:t>
      </w:r>
      <w:proofErr w:type="spellEnd"/>
    </w:p>
    <w:p w14:paraId="0F6B1288" w14:textId="13E1816E" w:rsidR="004960D0" w:rsidRPr="005F6D2C" w:rsidRDefault="004960D0" w:rsidP="00900670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Śledzie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oleju</w:t>
      </w:r>
      <w:proofErr w:type="spellEnd"/>
    </w:p>
    <w:p w14:paraId="19B29F2F" w14:textId="4D2F1B1F" w:rsidR="004960D0" w:rsidRPr="005F6D2C" w:rsidRDefault="004960D0" w:rsidP="00900670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Jajka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w </w:t>
      </w:r>
      <w:proofErr w:type="spellStart"/>
      <w:r w:rsidRPr="005F6D2C">
        <w:rPr>
          <w:rFonts w:cs="Times New Roman"/>
          <w:iCs/>
          <w:sz w:val="28"/>
          <w:szCs w:val="28"/>
        </w:rPr>
        <w:t>sosie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tatarskim</w:t>
      </w:r>
      <w:proofErr w:type="spellEnd"/>
    </w:p>
    <w:p w14:paraId="3A289B94" w14:textId="116D1362" w:rsidR="004960D0" w:rsidRDefault="004960D0" w:rsidP="00900670">
      <w:pPr>
        <w:pStyle w:val="TableContents"/>
        <w:tabs>
          <w:tab w:val="left" w:pos="12019"/>
        </w:tabs>
        <w:jc w:val="center"/>
        <w:rPr>
          <w:rFonts w:cs="Times New Roman"/>
          <w:iCs/>
          <w:sz w:val="28"/>
          <w:szCs w:val="28"/>
        </w:rPr>
      </w:pPr>
      <w:proofErr w:type="spellStart"/>
      <w:r w:rsidRPr="005F6D2C">
        <w:rPr>
          <w:rFonts w:cs="Times New Roman"/>
          <w:iCs/>
          <w:sz w:val="28"/>
          <w:szCs w:val="28"/>
        </w:rPr>
        <w:t>Grzybki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 </w:t>
      </w:r>
      <w:proofErr w:type="spellStart"/>
      <w:r w:rsidRPr="005F6D2C">
        <w:rPr>
          <w:rFonts w:cs="Times New Roman"/>
          <w:iCs/>
          <w:sz w:val="28"/>
          <w:szCs w:val="28"/>
        </w:rPr>
        <w:t>marynowane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papryczka</w:t>
      </w:r>
      <w:proofErr w:type="spellEnd"/>
      <w:r w:rsidRPr="005F6D2C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5F6D2C">
        <w:rPr>
          <w:rFonts w:cs="Times New Roman"/>
          <w:iCs/>
          <w:sz w:val="28"/>
          <w:szCs w:val="28"/>
        </w:rPr>
        <w:t>ogóreczki</w:t>
      </w:r>
      <w:proofErr w:type="spellEnd"/>
    </w:p>
    <w:p w14:paraId="613E7E96" w14:textId="208D6188" w:rsidR="004960D0" w:rsidRPr="004960D0" w:rsidRDefault="004960D0" w:rsidP="00900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masło</w:t>
      </w:r>
      <w:proofErr w:type="spellEnd"/>
    </w:p>
    <w:p w14:paraId="48D6E367" w14:textId="6AE36A75" w:rsidR="004960D0" w:rsidRPr="004960D0" w:rsidRDefault="004960D0" w:rsidP="00900670">
      <w:pPr>
        <w:pStyle w:val="Textbody"/>
        <w:spacing w:after="0"/>
        <w:jc w:val="center"/>
        <w:rPr>
          <w:rFonts w:cs="Times New Roman"/>
          <w:iCs/>
          <w:sz w:val="28"/>
          <w:szCs w:val="28"/>
        </w:rPr>
      </w:pPr>
      <w:r w:rsidRPr="0046563C">
        <w:rPr>
          <w:rFonts w:cs="Times New Roman"/>
          <w:b/>
          <w:bCs/>
          <w:iCs/>
          <w:sz w:val="28"/>
          <w:szCs w:val="28"/>
        </w:rPr>
        <w:t>SAŁATKI</w:t>
      </w:r>
      <w:r w:rsidRPr="004960D0">
        <w:rPr>
          <w:rFonts w:cs="Times New Roman"/>
          <w:iCs/>
          <w:sz w:val="28"/>
          <w:szCs w:val="28"/>
        </w:rPr>
        <w:t xml:space="preserve"> ( do </w:t>
      </w:r>
      <w:proofErr w:type="spellStart"/>
      <w:r w:rsidRPr="004960D0">
        <w:rPr>
          <w:rFonts w:cs="Times New Roman"/>
          <w:iCs/>
          <w:sz w:val="28"/>
          <w:szCs w:val="28"/>
        </w:rPr>
        <w:t>wyboru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2 </w:t>
      </w:r>
      <w:proofErr w:type="spellStart"/>
      <w:r w:rsidRPr="004960D0">
        <w:rPr>
          <w:rFonts w:cs="Times New Roman"/>
          <w:iCs/>
          <w:sz w:val="28"/>
          <w:szCs w:val="28"/>
        </w:rPr>
        <w:t>rodzaje</w:t>
      </w:r>
      <w:proofErr w:type="spellEnd"/>
      <w:r w:rsidRPr="004960D0">
        <w:rPr>
          <w:rFonts w:cs="Times New Roman"/>
          <w:iCs/>
          <w:sz w:val="28"/>
          <w:szCs w:val="28"/>
        </w:rPr>
        <w:t xml:space="preserve"> )</w:t>
      </w:r>
    </w:p>
    <w:p w14:paraId="76DEBA69" w14:textId="3177F25B" w:rsidR="004960D0" w:rsidRPr="004960D0" w:rsidRDefault="004960D0" w:rsidP="00900670">
      <w:pPr>
        <w:widowControl w:val="0"/>
        <w:suppressLineNumbers/>
        <w:tabs>
          <w:tab w:val="left" w:pos="1201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warzywna</w:t>
      </w:r>
      <w:proofErr w:type="spellEnd"/>
    </w:p>
    <w:p w14:paraId="59A23FBC" w14:textId="61995D9B" w:rsidR="004960D0" w:rsidRPr="004960D0" w:rsidRDefault="004960D0" w:rsidP="00900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wędzonego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kurczaka</w:t>
      </w:r>
      <w:proofErr w:type="spellEnd"/>
    </w:p>
    <w:p w14:paraId="4073F739" w14:textId="53A8E743" w:rsidR="004960D0" w:rsidRPr="004960D0" w:rsidRDefault="004960D0" w:rsidP="00900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gyros</w:t>
      </w:r>
      <w:proofErr w:type="spellEnd"/>
    </w:p>
    <w:p w14:paraId="392F8A7E" w14:textId="2F433663" w:rsidR="004960D0" w:rsidRPr="004960D0" w:rsidRDefault="004960D0" w:rsidP="00900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Sałatka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grecka</w:t>
      </w:r>
      <w:proofErr w:type="spellEnd"/>
    </w:p>
    <w:p w14:paraId="5E780767" w14:textId="77777777" w:rsidR="004960D0" w:rsidRPr="004960D0" w:rsidRDefault="004960D0" w:rsidP="009006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KOLACJA II ( 1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zestaw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wyboru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)</w:t>
      </w:r>
    </w:p>
    <w:p w14:paraId="3DC0E2A5" w14:textId="77777777" w:rsidR="004960D0" w:rsidRPr="004960D0" w:rsidRDefault="004960D0" w:rsidP="00900670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barszczyk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krokietem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mięsnym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lub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kapustą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grzybami</w:t>
      </w:r>
      <w:proofErr w:type="spellEnd"/>
    </w:p>
    <w:p w14:paraId="2BC3A0D2" w14:textId="77777777" w:rsidR="004960D0" w:rsidRPr="004960D0" w:rsidRDefault="004960D0" w:rsidP="00900670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barszczyk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czerwony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pasztecikiem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mięsnym</w:t>
      </w:r>
      <w:proofErr w:type="spellEnd"/>
    </w:p>
    <w:p w14:paraId="0AFD59B4" w14:textId="77777777" w:rsidR="004960D0" w:rsidRPr="004960D0" w:rsidRDefault="004960D0" w:rsidP="00900670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żurek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jajkiem</w:t>
      </w:r>
      <w:proofErr w:type="spellEnd"/>
    </w:p>
    <w:p w14:paraId="346717D2" w14:textId="77777777" w:rsidR="004960D0" w:rsidRPr="004960D0" w:rsidRDefault="004960D0" w:rsidP="00900670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bogracz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7209AD6D" w14:textId="77777777" w:rsidR="004960D0" w:rsidRPr="004960D0" w:rsidRDefault="004960D0" w:rsidP="00900670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gulasz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węgierski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784F1C24" w14:textId="6FE0E0E8" w:rsidR="004960D0" w:rsidRDefault="004960D0" w:rsidP="00900670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strogonoff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pieczywem</w:t>
      </w:r>
      <w:proofErr w:type="spellEnd"/>
    </w:p>
    <w:p w14:paraId="21211C05" w14:textId="77777777" w:rsidR="004960D0" w:rsidRPr="004960D0" w:rsidRDefault="004960D0" w:rsidP="00900670">
      <w:pPr>
        <w:widowControl w:val="0"/>
        <w:numPr>
          <w:ilvl w:val="3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</w:pPr>
    </w:p>
    <w:p w14:paraId="0DF78080" w14:textId="408A38C0" w:rsidR="004960D0" w:rsidRDefault="004960D0" w:rsidP="00900670">
      <w:pPr>
        <w:widowControl w:val="0"/>
        <w:tabs>
          <w:tab w:val="left" w:pos="9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Kawy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świeżo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zmielona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ekspresu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wysokociśnieniowego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czarna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biała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espresso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rozpuszczalna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, „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turecku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”,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latte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...,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herbaty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(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czarne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) –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bufet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ograniczeń</w:t>
      </w:r>
      <w:proofErr w:type="spellEnd"/>
    </w:p>
    <w:p w14:paraId="11AFEDDA" w14:textId="39B2F8A7" w:rsidR="00900670" w:rsidRPr="00900670" w:rsidRDefault="00900670" w:rsidP="00900670">
      <w:pPr>
        <w:widowControl w:val="0"/>
        <w:tabs>
          <w:tab w:val="left" w:pos="9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40"/>
          <w:szCs w:val="40"/>
          <w:lang w:val="de-DE" w:eastAsia="ja-JP" w:bidi="fa-IR"/>
        </w:rPr>
      </w:pPr>
      <w:proofErr w:type="spellStart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  <w:t>Zapraszamy</w:t>
      </w:r>
      <w:proofErr w:type="spellEnd"/>
      <w:r w:rsidRPr="00900670">
        <w:rPr>
          <w:rFonts w:ascii="Times New Roman" w:eastAsia="Andale Sans UI" w:hAnsi="Times New Roman" w:cs="Times New Roman"/>
          <w:b/>
          <w:bCs/>
          <w:iCs/>
          <w:kern w:val="3"/>
          <w:sz w:val="40"/>
          <w:szCs w:val="40"/>
          <w:lang w:val="de-DE" w:eastAsia="ja-JP" w:bidi="fa-IR"/>
        </w:rPr>
        <w:t xml:space="preserve"> !</w:t>
      </w:r>
    </w:p>
    <w:p w14:paraId="7E3308D1" w14:textId="6001F0C8" w:rsidR="00031779" w:rsidRPr="00380878" w:rsidRDefault="00031779" w:rsidP="00900670">
      <w:pPr>
        <w:pStyle w:val="Textbody"/>
        <w:spacing w:after="0"/>
        <w:jc w:val="center"/>
        <w:rPr>
          <w:rFonts w:cs="Times New Roman"/>
          <w:b/>
          <w:iCs/>
          <w:sz w:val="28"/>
          <w:szCs w:val="28"/>
        </w:rPr>
      </w:pPr>
    </w:p>
    <w:sectPr w:rsidR="00031779" w:rsidRPr="00380878" w:rsidSect="005F2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E485" w14:textId="77777777" w:rsidR="00684496" w:rsidRDefault="00684496" w:rsidP="0068566D">
      <w:pPr>
        <w:spacing w:after="0" w:line="240" w:lineRule="auto"/>
      </w:pPr>
      <w:r>
        <w:separator/>
      </w:r>
    </w:p>
  </w:endnote>
  <w:endnote w:type="continuationSeparator" w:id="0">
    <w:p w14:paraId="2954623A" w14:textId="77777777" w:rsidR="00684496" w:rsidRDefault="00684496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6C03" w14:textId="77777777" w:rsidR="00684496" w:rsidRDefault="00684496" w:rsidP="0068566D">
      <w:pPr>
        <w:spacing w:after="0" w:line="240" w:lineRule="auto"/>
      </w:pPr>
      <w:r>
        <w:separator/>
      </w:r>
    </w:p>
  </w:footnote>
  <w:footnote w:type="continuationSeparator" w:id="0">
    <w:p w14:paraId="2B34B9CA" w14:textId="77777777" w:rsidR="00684496" w:rsidRDefault="00684496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684496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2053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684496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2054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684496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2052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338BC"/>
    <w:rsid w:val="00171C4A"/>
    <w:rsid w:val="001F7E98"/>
    <w:rsid w:val="0020557D"/>
    <w:rsid w:val="00221A48"/>
    <w:rsid w:val="00230AA6"/>
    <w:rsid w:val="00237AFF"/>
    <w:rsid w:val="002E0852"/>
    <w:rsid w:val="00312423"/>
    <w:rsid w:val="00342F4A"/>
    <w:rsid w:val="00380878"/>
    <w:rsid w:val="003A5DBB"/>
    <w:rsid w:val="003D1E1F"/>
    <w:rsid w:val="003E1D09"/>
    <w:rsid w:val="004311F1"/>
    <w:rsid w:val="0046563C"/>
    <w:rsid w:val="004960D0"/>
    <w:rsid w:val="004B4E42"/>
    <w:rsid w:val="004C1A57"/>
    <w:rsid w:val="005F2038"/>
    <w:rsid w:val="005F6D2C"/>
    <w:rsid w:val="00684496"/>
    <w:rsid w:val="0068566D"/>
    <w:rsid w:val="006A4C84"/>
    <w:rsid w:val="006C2024"/>
    <w:rsid w:val="007046AC"/>
    <w:rsid w:val="007C6B9F"/>
    <w:rsid w:val="007E68BD"/>
    <w:rsid w:val="00886E4B"/>
    <w:rsid w:val="00900670"/>
    <w:rsid w:val="00926609"/>
    <w:rsid w:val="00A24FDD"/>
    <w:rsid w:val="00AE4EAD"/>
    <w:rsid w:val="00B33E45"/>
    <w:rsid w:val="00B7626D"/>
    <w:rsid w:val="00BF528D"/>
    <w:rsid w:val="00C33A7A"/>
    <w:rsid w:val="00C62CBF"/>
    <w:rsid w:val="00CF3426"/>
    <w:rsid w:val="00D06981"/>
    <w:rsid w:val="00D4270B"/>
    <w:rsid w:val="00D6327E"/>
    <w:rsid w:val="00D77E9F"/>
    <w:rsid w:val="00E63E40"/>
    <w:rsid w:val="00E63F24"/>
    <w:rsid w:val="00E64A39"/>
    <w:rsid w:val="00EB33C5"/>
    <w:rsid w:val="00EC4A12"/>
    <w:rsid w:val="00EF725F"/>
    <w:rsid w:val="00F177C4"/>
    <w:rsid w:val="00F7263E"/>
    <w:rsid w:val="00F75F65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zmi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raglak@bizmi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0664-DAFE-421E-8730-9BB4F6BD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2021-08-15T13:30:00Z</cp:lastPrinted>
  <dcterms:created xsi:type="dcterms:W3CDTF">2019-10-24T11:50:00Z</dcterms:created>
  <dcterms:modified xsi:type="dcterms:W3CDTF">2022-01-15T15:09:00Z</dcterms:modified>
</cp:coreProperties>
</file>