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4CBDA" w14:textId="66483E49" w:rsidR="00230AA6" w:rsidRDefault="0068566D" w:rsidP="00A24F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C1D3E2" wp14:editId="169FAC8F">
            <wp:simplePos x="0" y="0"/>
            <wp:positionH relativeFrom="column">
              <wp:posOffset>-228600</wp:posOffset>
            </wp:positionH>
            <wp:positionV relativeFrom="paragraph">
              <wp:posOffset>87630</wp:posOffset>
            </wp:positionV>
            <wp:extent cx="2223770" cy="1076325"/>
            <wp:effectExtent l="76200" t="76200" r="81280" b="85725"/>
            <wp:wrapTight wrapText="bothSides">
              <wp:wrapPolygon edited="0">
                <wp:start x="-740" y="-1529"/>
                <wp:lineTo x="-740" y="22938"/>
                <wp:lineTo x="22204" y="22938"/>
                <wp:lineTo x="22204" y="-1529"/>
                <wp:lineTo x="-740" y="-1529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4472C4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E4558E2" w14:textId="1AFD0E8F" w:rsidR="00230AA6" w:rsidRPr="001A18D6" w:rsidRDefault="001A18D6" w:rsidP="00A24F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kern w:val="1"/>
          <w:sz w:val="44"/>
          <w:szCs w:val="44"/>
        </w:rPr>
      </w:pPr>
      <w:bookmarkStart w:id="0" w:name="_Hlk22815400"/>
      <w:r w:rsidRPr="001A18D6">
        <w:rPr>
          <w:b/>
          <w:bCs/>
          <w:i/>
          <w:iCs/>
          <w:sz w:val="44"/>
          <w:szCs w:val="44"/>
        </w:rPr>
        <w:t>S-c Narutowicza 59;  tel.32 263 20 18</w:t>
      </w:r>
      <w:r w:rsidR="006D36C2" w:rsidRPr="001A18D6">
        <w:rPr>
          <w:i/>
          <w:iCs/>
          <w:sz w:val="44"/>
          <w:szCs w:val="44"/>
        </w:rPr>
        <w:t xml:space="preserve">     </w:t>
      </w:r>
    </w:p>
    <w:p w14:paraId="72780627" w14:textId="198213BD" w:rsidR="00A24FDD" w:rsidRPr="001A18D6" w:rsidRDefault="00723B4D" w:rsidP="00A24F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kern w:val="1"/>
          <w:sz w:val="44"/>
          <w:szCs w:val="44"/>
        </w:rPr>
      </w:pPr>
      <w:hyperlink r:id="rId9" w:history="1">
        <w:r w:rsidR="00A24FDD" w:rsidRPr="001A18D6">
          <w:rPr>
            <w:rStyle w:val="Hipercze"/>
            <w:rFonts w:ascii="Times New Roman" w:eastAsia="Lucida Sans Unicode" w:hAnsi="Times New Roman" w:cs="Times New Roman"/>
            <w:b/>
            <w:bCs/>
            <w:i/>
            <w:iCs/>
            <w:color w:val="auto"/>
            <w:kern w:val="1"/>
            <w:sz w:val="44"/>
            <w:szCs w:val="44"/>
            <w:u w:val="none"/>
          </w:rPr>
          <w:t>www.bizmir.pl</w:t>
        </w:r>
      </w:hyperlink>
      <w:r w:rsidR="006D36C2" w:rsidRPr="001A18D6">
        <w:rPr>
          <w:rStyle w:val="Hipercze"/>
          <w:rFonts w:ascii="Times New Roman" w:eastAsia="Lucida Sans Unicode" w:hAnsi="Times New Roman" w:cs="Times New Roman"/>
          <w:b/>
          <w:bCs/>
          <w:i/>
          <w:iCs/>
          <w:color w:val="auto"/>
          <w:kern w:val="1"/>
          <w:sz w:val="44"/>
          <w:szCs w:val="44"/>
          <w:u w:val="none"/>
        </w:rPr>
        <w:t xml:space="preserve">  </w:t>
      </w:r>
      <w:r w:rsidR="001A18D6">
        <w:rPr>
          <w:rStyle w:val="Hipercze"/>
          <w:rFonts w:ascii="Times New Roman" w:eastAsia="Lucida Sans Unicode" w:hAnsi="Times New Roman" w:cs="Times New Roman"/>
          <w:b/>
          <w:bCs/>
          <w:i/>
          <w:iCs/>
          <w:color w:val="auto"/>
          <w:kern w:val="1"/>
          <w:sz w:val="44"/>
          <w:szCs w:val="44"/>
          <w:u w:val="none"/>
        </w:rPr>
        <w:t>;   okraglak@bizmir.pl</w:t>
      </w:r>
      <w:r w:rsidR="006D36C2" w:rsidRPr="001A18D6">
        <w:rPr>
          <w:rStyle w:val="Hipercze"/>
          <w:rFonts w:ascii="Times New Roman" w:eastAsia="Lucida Sans Unicode" w:hAnsi="Times New Roman" w:cs="Times New Roman"/>
          <w:b/>
          <w:bCs/>
          <w:i/>
          <w:iCs/>
          <w:color w:val="auto"/>
          <w:kern w:val="1"/>
          <w:sz w:val="44"/>
          <w:szCs w:val="44"/>
          <w:u w:val="none"/>
        </w:rPr>
        <w:t xml:space="preserve">    </w:t>
      </w:r>
    </w:p>
    <w:bookmarkEnd w:id="0"/>
    <w:p w14:paraId="1E92C4DF" w14:textId="4CF95377" w:rsidR="00BB7A68" w:rsidRPr="00BB7A68" w:rsidRDefault="004960D0" w:rsidP="003707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</w:pPr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                    </w:t>
      </w:r>
    </w:p>
    <w:p w14:paraId="382F3EF3" w14:textId="284E9301" w:rsidR="0037070C" w:rsidRPr="00B34A45" w:rsidRDefault="0037070C" w:rsidP="004B2E9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52"/>
          <w:szCs w:val="52"/>
        </w:rPr>
      </w:pPr>
      <w:r w:rsidRPr="00B34A45">
        <w:rPr>
          <w:rFonts w:ascii="Times New Roman" w:eastAsia="Lucida Sans Unicode" w:hAnsi="Times New Roman" w:cs="Times New Roman"/>
          <w:b/>
          <w:bCs/>
          <w:iCs/>
          <w:kern w:val="1"/>
          <w:sz w:val="52"/>
          <w:szCs w:val="52"/>
        </w:rPr>
        <w:t>Menu studniówkowe 1</w:t>
      </w:r>
      <w:r w:rsidR="008538BE">
        <w:rPr>
          <w:rFonts w:ascii="Times New Roman" w:eastAsia="Lucida Sans Unicode" w:hAnsi="Times New Roman" w:cs="Times New Roman"/>
          <w:b/>
          <w:bCs/>
          <w:iCs/>
          <w:kern w:val="1"/>
          <w:sz w:val="52"/>
          <w:szCs w:val="52"/>
        </w:rPr>
        <w:t>20</w:t>
      </w:r>
      <w:r w:rsidRPr="00B34A45">
        <w:rPr>
          <w:rFonts w:ascii="Times New Roman" w:eastAsia="Lucida Sans Unicode" w:hAnsi="Times New Roman" w:cs="Times New Roman"/>
          <w:b/>
          <w:bCs/>
          <w:iCs/>
          <w:kern w:val="1"/>
          <w:sz w:val="52"/>
          <w:szCs w:val="52"/>
        </w:rPr>
        <w:t>zł</w:t>
      </w:r>
    </w:p>
    <w:p w14:paraId="078EB777" w14:textId="77777777" w:rsidR="0037070C" w:rsidRPr="0037070C" w:rsidRDefault="0037070C" w:rsidP="004B2E9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14:paraId="0920F2C7" w14:textId="6160A360" w:rsidR="0037070C" w:rsidRPr="00B5387D" w:rsidRDefault="0037070C" w:rsidP="004B2E9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Cs/>
          <w:kern w:val="1"/>
          <w:sz w:val="32"/>
          <w:szCs w:val="32"/>
        </w:rPr>
      </w:pPr>
      <w:r w:rsidRPr="00B5387D">
        <w:rPr>
          <w:rFonts w:ascii="Times New Roman" w:eastAsia="Lucida Sans Unicode" w:hAnsi="Times New Roman" w:cs="Times New Roman"/>
          <w:b/>
          <w:bCs/>
          <w:iCs/>
          <w:kern w:val="1"/>
          <w:sz w:val="32"/>
          <w:szCs w:val="32"/>
        </w:rPr>
        <w:t xml:space="preserve">Menu </w:t>
      </w:r>
      <w:r w:rsidR="006D36C2" w:rsidRPr="00B5387D">
        <w:rPr>
          <w:rFonts w:ascii="Times New Roman" w:eastAsia="Lucida Sans Unicode" w:hAnsi="Times New Roman" w:cs="Times New Roman"/>
          <w:b/>
          <w:bCs/>
          <w:iCs/>
          <w:kern w:val="1"/>
          <w:sz w:val="32"/>
          <w:szCs w:val="32"/>
        </w:rPr>
        <w:t>jest</w:t>
      </w:r>
      <w:r w:rsidRPr="00B5387D">
        <w:rPr>
          <w:rFonts w:ascii="Times New Roman" w:eastAsia="Lucida Sans Unicode" w:hAnsi="Times New Roman" w:cs="Times New Roman"/>
          <w:b/>
          <w:bCs/>
          <w:iCs/>
          <w:kern w:val="1"/>
          <w:sz w:val="32"/>
          <w:szCs w:val="32"/>
        </w:rPr>
        <w:t xml:space="preserve"> ustalane </w:t>
      </w:r>
      <w:r w:rsidR="006D36C2" w:rsidRPr="00B5387D">
        <w:rPr>
          <w:rFonts w:ascii="Times New Roman" w:eastAsia="Lucida Sans Unicode" w:hAnsi="Times New Roman" w:cs="Times New Roman"/>
          <w:b/>
          <w:bCs/>
          <w:iCs/>
          <w:kern w:val="1"/>
          <w:sz w:val="32"/>
          <w:szCs w:val="32"/>
        </w:rPr>
        <w:t xml:space="preserve">każdorazowo </w:t>
      </w:r>
      <w:r w:rsidRPr="00B5387D">
        <w:rPr>
          <w:rFonts w:ascii="Times New Roman" w:eastAsia="Lucida Sans Unicode" w:hAnsi="Times New Roman" w:cs="Times New Roman"/>
          <w:b/>
          <w:bCs/>
          <w:iCs/>
          <w:kern w:val="1"/>
          <w:sz w:val="32"/>
          <w:szCs w:val="32"/>
        </w:rPr>
        <w:t>indywidualnie</w:t>
      </w:r>
    </w:p>
    <w:p w14:paraId="535E9BB2" w14:textId="049E2928" w:rsidR="0037070C" w:rsidRPr="0037070C" w:rsidRDefault="0037070C" w:rsidP="004B2E9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</w:pPr>
      <w:r w:rsidRPr="0037070C"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  <w:t>Menu</w:t>
      </w:r>
      <w:r w:rsidR="006D36C2"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  <w:t xml:space="preserve"> przykładowe</w:t>
      </w:r>
      <w:r w:rsidRPr="0037070C"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  <w:t xml:space="preserve"> można dowolnie modyfikować lub przynieść własne do wyceny</w:t>
      </w:r>
      <w:r w:rsidR="00B34A45"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  <w:t xml:space="preserve"> </w:t>
      </w:r>
      <w:r w:rsidRPr="0037070C"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  <w:t>!</w:t>
      </w:r>
    </w:p>
    <w:p w14:paraId="6F87E84F" w14:textId="77777777" w:rsidR="0037070C" w:rsidRPr="0037070C" w:rsidRDefault="0037070C" w:rsidP="004B2E9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</w:pPr>
    </w:p>
    <w:p w14:paraId="63C9B1E2" w14:textId="65974062" w:rsidR="0037070C" w:rsidRPr="0037070C" w:rsidRDefault="0037070C" w:rsidP="004B2E9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</w:pPr>
      <w:r w:rsidRPr="0037070C"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  <w:u w:val="single"/>
        </w:rPr>
        <w:t>Toast szampanem</w:t>
      </w:r>
    </w:p>
    <w:p w14:paraId="4BBA1786" w14:textId="65EE73EB" w:rsidR="0037070C" w:rsidRDefault="0037070C" w:rsidP="004B2E9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</w:pPr>
      <w:r w:rsidRPr="0037070C"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  <w:t>I KOLACJA</w:t>
      </w:r>
    </w:p>
    <w:p w14:paraId="34B2EFB6" w14:textId="77777777" w:rsidR="001A18D6" w:rsidRPr="001A18D6" w:rsidRDefault="001A18D6" w:rsidP="001A18D6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bCs/>
          <w:i/>
          <w:iCs/>
          <w:kern w:val="1"/>
          <w:sz w:val="34"/>
          <w:szCs w:val="34"/>
        </w:rPr>
      </w:pPr>
      <w:r w:rsidRPr="001A18D6">
        <w:rPr>
          <w:rFonts w:ascii="Times New Roman" w:eastAsia="Lucida Sans Unicode" w:hAnsi="Times New Roman" w:cs="Times New Roman"/>
          <w:b/>
          <w:bCs/>
          <w:i/>
          <w:iCs/>
          <w:kern w:val="1"/>
          <w:sz w:val="34"/>
          <w:szCs w:val="34"/>
        </w:rPr>
        <w:t>Zestaw p.Magdy Gessler z Kuchennych Rewolucji w naszym lokalu :</w:t>
      </w:r>
    </w:p>
    <w:p w14:paraId="63B7F949" w14:textId="6F37B96D" w:rsidR="001A18D6" w:rsidRPr="001A18D6" w:rsidRDefault="00343D0A" w:rsidP="001A18D6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i/>
          <w:iCs/>
          <w:kern w:val="1"/>
          <w:sz w:val="28"/>
          <w:szCs w:val="28"/>
        </w:rPr>
      </w:pPr>
      <w:r w:rsidRPr="001A18D6">
        <w:rPr>
          <w:rFonts w:ascii="Times New Roman" w:eastAsia="Lucida Sans Unicode" w:hAnsi="Times New Roman" w:cs="Times New Roman"/>
          <w:i/>
          <w:iCs/>
          <w:kern w:val="1"/>
          <w:sz w:val="28"/>
          <w:szCs w:val="28"/>
        </w:rPr>
        <w:t>Rosół na kurce  z makaronem własnej produkcji</w:t>
      </w:r>
    </w:p>
    <w:p w14:paraId="757259E8" w14:textId="7C7AFD37" w:rsidR="00343D0A" w:rsidRPr="001A18D6" w:rsidRDefault="00366C1C" w:rsidP="001A18D6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i/>
          <w:iCs/>
          <w:kern w:val="1"/>
          <w:sz w:val="28"/>
          <w:szCs w:val="28"/>
        </w:rPr>
      </w:pPr>
      <w:r w:rsidRPr="001A18D6">
        <w:rPr>
          <w:rFonts w:ascii="Times New Roman" w:eastAsia="Lucida Sans Unicode" w:hAnsi="Times New Roman" w:cs="Times New Roman"/>
          <w:i/>
          <w:iCs/>
          <w:kern w:val="1"/>
          <w:sz w:val="28"/>
          <w:szCs w:val="28"/>
        </w:rPr>
        <w:t>Pulpec</w:t>
      </w:r>
      <w:r w:rsidR="00343D0A" w:rsidRPr="001A18D6">
        <w:rPr>
          <w:rFonts w:ascii="Times New Roman" w:eastAsia="Lucida Sans Unicode" w:hAnsi="Times New Roman" w:cs="Times New Roman"/>
          <w:i/>
          <w:iCs/>
          <w:kern w:val="1"/>
          <w:sz w:val="28"/>
          <w:szCs w:val="28"/>
        </w:rPr>
        <w:t>iki z kaczki</w:t>
      </w:r>
      <w:r w:rsidR="001A18D6" w:rsidRPr="001A18D6">
        <w:rPr>
          <w:rFonts w:ascii="Times New Roman" w:eastAsia="Lucida Sans Unicode" w:hAnsi="Times New Roman" w:cs="Times New Roman"/>
          <w:i/>
          <w:iCs/>
          <w:kern w:val="1"/>
          <w:sz w:val="28"/>
          <w:szCs w:val="28"/>
        </w:rPr>
        <w:t xml:space="preserve">                                                                                                          </w:t>
      </w:r>
      <w:r w:rsidR="00343D0A" w:rsidRPr="001A18D6">
        <w:rPr>
          <w:rFonts w:ascii="Times New Roman" w:eastAsia="Lucida Sans Unicode" w:hAnsi="Times New Roman" w:cs="Times New Roman"/>
          <w:i/>
          <w:iCs/>
          <w:kern w:val="1"/>
          <w:sz w:val="28"/>
          <w:szCs w:val="28"/>
        </w:rPr>
        <w:t>Puree z czarnego ziemniaka i buraków</w:t>
      </w:r>
      <w:r w:rsidR="001A18D6" w:rsidRPr="001A18D6">
        <w:rPr>
          <w:rFonts w:ascii="Times New Roman" w:eastAsia="Lucida Sans Unicode" w:hAnsi="Times New Roman" w:cs="Times New Roman"/>
          <w:i/>
          <w:iCs/>
          <w:kern w:val="1"/>
          <w:sz w:val="28"/>
          <w:szCs w:val="28"/>
        </w:rPr>
        <w:t xml:space="preserve">                                                                                  </w:t>
      </w:r>
      <w:r w:rsidR="00343D0A" w:rsidRPr="001A18D6">
        <w:rPr>
          <w:rFonts w:ascii="Times New Roman" w:eastAsia="Lucida Sans Unicode" w:hAnsi="Times New Roman" w:cs="Times New Roman"/>
          <w:i/>
          <w:iCs/>
          <w:kern w:val="1"/>
          <w:sz w:val="28"/>
          <w:szCs w:val="28"/>
        </w:rPr>
        <w:t>Sałatka w sosie winegret</w:t>
      </w:r>
    </w:p>
    <w:p w14:paraId="06C22AA8" w14:textId="77777777" w:rsidR="00343D0A" w:rsidRPr="0037070C" w:rsidRDefault="00343D0A" w:rsidP="004B2E9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</w:pPr>
    </w:p>
    <w:p w14:paraId="598DEFFB" w14:textId="7BA4FC87" w:rsidR="0037070C" w:rsidRPr="00CA7EF1" w:rsidRDefault="0037070C" w:rsidP="004B2E9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Cs/>
          <w:kern w:val="1"/>
          <w:sz w:val="28"/>
          <w:szCs w:val="28"/>
        </w:rPr>
      </w:pPr>
      <w:r w:rsidRPr="00CA7EF1">
        <w:rPr>
          <w:rFonts w:ascii="Times New Roman" w:eastAsia="Lucida Sans Unicode" w:hAnsi="Times New Roman" w:cs="Times New Roman"/>
          <w:iCs/>
          <w:kern w:val="1"/>
          <w:sz w:val="28"/>
          <w:szCs w:val="28"/>
        </w:rPr>
        <w:t>Ziemniaki z wody,</w:t>
      </w:r>
    </w:p>
    <w:p w14:paraId="353C4E98" w14:textId="0378B963" w:rsidR="0037070C" w:rsidRPr="00CA7EF1" w:rsidRDefault="0037070C" w:rsidP="004B2E9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Cs/>
          <w:kern w:val="1"/>
          <w:sz w:val="28"/>
          <w:szCs w:val="28"/>
        </w:rPr>
      </w:pPr>
      <w:r w:rsidRPr="00CA7EF1">
        <w:rPr>
          <w:rFonts w:ascii="Times New Roman" w:eastAsia="Lucida Sans Unicode" w:hAnsi="Times New Roman" w:cs="Times New Roman"/>
          <w:iCs/>
          <w:kern w:val="1"/>
          <w:sz w:val="28"/>
          <w:szCs w:val="28"/>
        </w:rPr>
        <w:t>Schab pieczony w sosie własnym</w:t>
      </w:r>
    </w:p>
    <w:p w14:paraId="0E8CF570" w14:textId="4767A601" w:rsidR="006D36C2" w:rsidRPr="00CA7EF1" w:rsidRDefault="0037070C" w:rsidP="004B2E9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Cs/>
          <w:kern w:val="1"/>
          <w:sz w:val="28"/>
          <w:szCs w:val="28"/>
        </w:rPr>
      </w:pPr>
      <w:r w:rsidRPr="00CA7EF1">
        <w:rPr>
          <w:rFonts w:ascii="Times New Roman" w:eastAsia="Lucida Sans Unicode" w:hAnsi="Times New Roman" w:cs="Times New Roman"/>
          <w:iCs/>
          <w:kern w:val="1"/>
          <w:sz w:val="28"/>
          <w:szCs w:val="28"/>
        </w:rPr>
        <w:t>Kapusta „modra”</w:t>
      </w:r>
    </w:p>
    <w:p w14:paraId="1446341F" w14:textId="77777777" w:rsidR="006D36C2" w:rsidRPr="0037070C" w:rsidRDefault="006D36C2" w:rsidP="006D36C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</w:pPr>
      <w:r w:rsidRPr="0037070C"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  <w:t>Deser:</w:t>
      </w:r>
    </w:p>
    <w:p w14:paraId="644A438E" w14:textId="77777777" w:rsidR="006D36C2" w:rsidRPr="00CA7EF1" w:rsidRDefault="006D36C2" w:rsidP="006D36C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Cs/>
          <w:kern w:val="1"/>
          <w:sz w:val="28"/>
          <w:szCs w:val="28"/>
        </w:rPr>
      </w:pPr>
      <w:r w:rsidRPr="00CA7EF1">
        <w:rPr>
          <w:rFonts w:ascii="Times New Roman" w:eastAsia="Lucida Sans Unicode" w:hAnsi="Times New Roman" w:cs="Times New Roman"/>
          <w:iCs/>
          <w:kern w:val="1"/>
          <w:sz w:val="28"/>
          <w:szCs w:val="28"/>
        </w:rPr>
        <w:t>Ciasto deserowe</w:t>
      </w:r>
    </w:p>
    <w:p w14:paraId="441254EA" w14:textId="6CE6BA4E" w:rsidR="0037070C" w:rsidRPr="0037070C" w:rsidRDefault="0037070C" w:rsidP="004B2E9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</w:pPr>
    </w:p>
    <w:p w14:paraId="0E507A17" w14:textId="6A863619" w:rsidR="0037070C" w:rsidRPr="0037070C" w:rsidRDefault="0037070C" w:rsidP="004B2E9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</w:pPr>
      <w:r w:rsidRPr="0037070C"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  <w:t>II KOLACJA</w:t>
      </w:r>
    </w:p>
    <w:p w14:paraId="4068791B" w14:textId="39D64F59" w:rsidR="0037070C" w:rsidRPr="00CA7EF1" w:rsidRDefault="0037070C" w:rsidP="004B2E9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Cs/>
          <w:kern w:val="1"/>
          <w:sz w:val="28"/>
          <w:szCs w:val="28"/>
        </w:rPr>
      </w:pPr>
      <w:r w:rsidRPr="00CA7EF1">
        <w:rPr>
          <w:rFonts w:ascii="Times New Roman" w:eastAsia="Lucida Sans Unicode" w:hAnsi="Times New Roman" w:cs="Times New Roman"/>
          <w:iCs/>
          <w:kern w:val="1"/>
          <w:sz w:val="28"/>
          <w:szCs w:val="28"/>
        </w:rPr>
        <w:t>Barszczyk czerwony z krokietem lub</w:t>
      </w:r>
    </w:p>
    <w:p w14:paraId="0BA33ADF" w14:textId="676CE5F4" w:rsidR="0037070C" w:rsidRPr="006D36C2" w:rsidRDefault="0037070C" w:rsidP="006D36C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Cs/>
          <w:kern w:val="1"/>
          <w:sz w:val="28"/>
          <w:szCs w:val="28"/>
        </w:rPr>
      </w:pPr>
      <w:r w:rsidRPr="00CA7EF1">
        <w:rPr>
          <w:rFonts w:ascii="Times New Roman" w:eastAsia="Lucida Sans Unicode" w:hAnsi="Times New Roman" w:cs="Times New Roman"/>
          <w:iCs/>
          <w:kern w:val="1"/>
          <w:sz w:val="28"/>
          <w:szCs w:val="28"/>
        </w:rPr>
        <w:t>Bogracz z pieczywem</w:t>
      </w:r>
      <w:bookmarkStart w:id="1" w:name="_Hlk78983348"/>
    </w:p>
    <w:bookmarkEnd w:id="1"/>
    <w:p w14:paraId="04DA8A93" w14:textId="77777777" w:rsidR="0037070C" w:rsidRPr="0037070C" w:rsidRDefault="0037070C" w:rsidP="004B2E9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</w:pPr>
    </w:p>
    <w:p w14:paraId="4F02DD54" w14:textId="049D47F1" w:rsidR="0037070C" w:rsidRDefault="0037070C" w:rsidP="004B2E93">
      <w:pPr>
        <w:widowControl w:val="0"/>
        <w:tabs>
          <w:tab w:val="left" w:pos="989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</w:pPr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Kawy </w:t>
      </w:r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– świeżo zmielona z ekspresu wysokociśnieniowego, czarna, biała, espresso, </w:t>
      </w:r>
      <w:r w:rsidR="00373D49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latte, </w:t>
      </w:r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rozpuszczalna, „po turecku</w:t>
      </w:r>
      <w:r w:rsidR="00373D49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-sypana</w:t>
      </w:r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” .., </w:t>
      </w:r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herbaty</w:t>
      </w:r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( czarne, owocowe ) – </w:t>
      </w:r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bufet bez </w:t>
      </w:r>
      <w:r w:rsidR="006D36C2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limitu</w:t>
      </w:r>
    </w:p>
    <w:p w14:paraId="6D3B6073" w14:textId="77777777" w:rsidR="00BB7A68" w:rsidRPr="004960D0" w:rsidRDefault="00BB7A68" w:rsidP="004B2E9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14:paraId="11DB3AA8" w14:textId="61EB23A1" w:rsidR="004960D0" w:rsidRPr="004960D0" w:rsidRDefault="004960D0" w:rsidP="00343D0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</w:pPr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Zimna płyta:</w:t>
      </w:r>
    </w:p>
    <w:p w14:paraId="31AD490D" w14:textId="2D969D42" w:rsidR="004960D0" w:rsidRPr="00B34A45" w:rsidRDefault="004960D0" w:rsidP="004B2E93">
      <w:pPr>
        <w:pStyle w:val="Textbody"/>
        <w:spacing w:after="0"/>
        <w:jc w:val="center"/>
        <w:rPr>
          <w:rFonts w:cs="Times New Roman"/>
          <w:sz w:val="30"/>
          <w:szCs w:val="30"/>
        </w:rPr>
      </w:pPr>
      <w:r w:rsidRPr="00B34A45">
        <w:rPr>
          <w:rFonts w:cs="Times New Roman"/>
          <w:iCs/>
          <w:sz w:val="30"/>
          <w:szCs w:val="30"/>
        </w:rPr>
        <w:t>Półmisek mięs</w:t>
      </w:r>
      <w:r w:rsidR="006D36C2" w:rsidRPr="00B34A45">
        <w:rPr>
          <w:rFonts w:cs="Times New Roman"/>
          <w:iCs/>
          <w:sz w:val="30"/>
          <w:szCs w:val="30"/>
        </w:rPr>
        <w:t xml:space="preserve"> własnej produkcji </w:t>
      </w:r>
      <w:r w:rsidRPr="00B34A45">
        <w:rPr>
          <w:rFonts w:cs="Times New Roman"/>
          <w:iCs/>
          <w:sz w:val="30"/>
          <w:szCs w:val="30"/>
        </w:rPr>
        <w:t>: schab biały, schab z kiełbasą, karczek pieczony</w:t>
      </w:r>
      <w:r w:rsidR="006D36C2" w:rsidRPr="00B34A45">
        <w:rPr>
          <w:rFonts w:cs="Times New Roman"/>
          <w:iCs/>
          <w:sz w:val="30"/>
          <w:szCs w:val="30"/>
        </w:rPr>
        <w:t>…</w:t>
      </w:r>
    </w:p>
    <w:p w14:paraId="5FD83995" w14:textId="19E9BAE2" w:rsidR="004960D0" w:rsidRPr="00B34A45" w:rsidRDefault="004960D0" w:rsidP="004B2E93">
      <w:pPr>
        <w:pStyle w:val="TableContents"/>
        <w:tabs>
          <w:tab w:val="left" w:pos="13147"/>
        </w:tabs>
        <w:ind w:left="424"/>
        <w:jc w:val="center"/>
        <w:rPr>
          <w:rFonts w:cs="Times New Roman"/>
          <w:iCs/>
          <w:sz w:val="30"/>
          <w:szCs w:val="30"/>
        </w:rPr>
      </w:pPr>
      <w:r w:rsidRPr="00B34A45">
        <w:rPr>
          <w:rFonts w:cs="Times New Roman"/>
          <w:iCs/>
          <w:sz w:val="30"/>
          <w:szCs w:val="30"/>
        </w:rPr>
        <w:t>Półmisek serów: ser gouda, ser wędzony, ser salami, sery pleśniowe</w:t>
      </w:r>
    </w:p>
    <w:p w14:paraId="0525FC5F" w14:textId="54869D38" w:rsidR="004960D0" w:rsidRPr="00B34A45" w:rsidRDefault="004960D0" w:rsidP="004B2E93">
      <w:pPr>
        <w:pStyle w:val="TableContents"/>
        <w:tabs>
          <w:tab w:val="left" w:pos="6363"/>
        </w:tabs>
        <w:jc w:val="center"/>
        <w:rPr>
          <w:rFonts w:cs="Times New Roman"/>
          <w:iCs/>
          <w:sz w:val="30"/>
          <w:szCs w:val="30"/>
        </w:rPr>
      </w:pPr>
      <w:r w:rsidRPr="00B34A45">
        <w:rPr>
          <w:rFonts w:cs="Times New Roman"/>
          <w:iCs/>
          <w:sz w:val="30"/>
          <w:szCs w:val="30"/>
        </w:rPr>
        <w:t>Półmisek wędlin: szynka wiejska, polędwica sopocka, salami, baleron</w:t>
      </w:r>
      <w:r w:rsidR="006D36C2" w:rsidRPr="00B34A45">
        <w:rPr>
          <w:rFonts w:cs="Times New Roman"/>
          <w:iCs/>
          <w:sz w:val="30"/>
          <w:szCs w:val="30"/>
        </w:rPr>
        <w:t>…</w:t>
      </w:r>
    </w:p>
    <w:p w14:paraId="1D4F89ED" w14:textId="120F6EF1" w:rsidR="004960D0" w:rsidRPr="00B34A45" w:rsidRDefault="004960D0" w:rsidP="004B2E93">
      <w:pPr>
        <w:pStyle w:val="TableContents"/>
        <w:tabs>
          <w:tab w:val="left" w:pos="17675"/>
        </w:tabs>
        <w:ind w:left="707" w:hanging="283"/>
        <w:jc w:val="center"/>
        <w:rPr>
          <w:rFonts w:cs="Times New Roman"/>
          <w:iCs/>
          <w:sz w:val="30"/>
          <w:szCs w:val="30"/>
        </w:rPr>
      </w:pPr>
      <w:r w:rsidRPr="00B34A45">
        <w:rPr>
          <w:rFonts w:cs="Times New Roman"/>
          <w:iCs/>
          <w:sz w:val="30"/>
          <w:szCs w:val="30"/>
        </w:rPr>
        <w:t>Tymbaliki drobiowe</w:t>
      </w:r>
    </w:p>
    <w:p w14:paraId="0F6B1288" w14:textId="751FBDBC" w:rsidR="004960D0" w:rsidRPr="00B34A45" w:rsidRDefault="004960D0" w:rsidP="004B2E93">
      <w:pPr>
        <w:pStyle w:val="TableContents"/>
        <w:tabs>
          <w:tab w:val="left" w:pos="15411"/>
        </w:tabs>
        <w:ind w:left="424"/>
        <w:jc w:val="center"/>
        <w:rPr>
          <w:rFonts w:cs="Times New Roman"/>
          <w:iCs/>
          <w:sz w:val="30"/>
          <w:szCs w:val="30"/>
        </w:rPr>
      </w:pPr>
      <w:r w:rsidRPr="00B34A45">
        <w:rPr>
          <w:rFonts w:cs="Times New Roman"/>
          <w:iCs/>
          <w:sz w:val="30"/>
          <w:szCs w:val="30"/>
        </w:rPr>
        <w:t>Śledzie w oleju</w:t>
      </w:r>
    </w:p>
    <w:p w14:paraId="19B29F2F" w14:textId="5DBEB940" w:rsidR="004960D0" w:rsidRPr="00B34A45" w:rsidRDefault="004960D0" w:rsidP="004B2E93">
      <w:pPr>
        <w:pStyle w:val="TableContents"/>
        <w:tabs>
          <w:tab w:val="left" w:pos="12019"/>
        </w:tabs>
        <w:jc w:val="center"/>
        <w:rPr>
          <w:rFonts w:cs="Times New Roman"/>
          <w:iCs/>
          <w:sz w:val="30"/>
          <w:szCs w:val="30"/>
        </w:rPr>
      </w:pPr>
      <w:r w:rsidRPr="00B34A45">
        <w:rPr>
          <w:rFonts w:cs="Times New Roman"/>
          <w:iCs/>
          <w:sz w:val="30"/>
          <w:szCs w:val="30"/>
        </w:rPr>
        <w:t>Jajka w sosie tatarskim</w:t>
      </w:r>
    </w:p>
    <w:p w14:paraId="3A289B94" w14:textId="391D7D56" w:rsidR="004960D0" w:rsidRPr="00B34A45" w:rsidRDefault="004960D0" w:rsidP="004B2E93">
      <w:pPr>
        <w:pStyle w:val="TableContents"/>
        <w:tabs>
          <w:tab w:val="left" w:pos="12019"/>
        </w:tabs>
        <w:jc w:val="center"/>
        <w:rPr>
          <w:rFonts w:cs="Times New Roman"/>
          <w:iCs/>
          <w:sz w:val="30"/>
          <w:szCs w:val="30"/>
        </w:rPr>
      </w:pPr>
      <w:r w:rsidRPr="00B34A45">
        <w:rPr>
          <w:rFonts w:cs="Times New Roman"/>
          <w:iCs/>
          <w:sz w:val="30"/>
          <w:szCs w:val="30"/>
        </w:rPr>
        <w:t>Grzybki marynowane, papryczka, ogóreczki</w:t>
      </w:r>
    </w:p>
    <w:p w14:paraId="59A23FBC" w14:textId="3B5E1E97" w:rsidR="004960D0" w:rsidRPr="00B34A45" w:rsidRDefault="004960D0" w:rsidP="004B2E9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30"/>
          <w:szCs w:val="30"/>
          <w:lang w:val="de-DE" w:eastAsia="ja-JP" w:bidi="fa-IR"/>
        </w:rPr>
      </w:pPr>
      <w:r w:rsidRPr="00B34A45">
        <w:rPr>
          <w:rFonts w:ascii="Times New Roman" w:eastAsia="Andale Sans UI" w:hAnsi="Times New Roman" w:cs="Times New Roman"/>
          <w:iCs/>
          <w:kern w:val="3"/>
          <w:sz w:val="30"/>
          <w:szCs w:val="30"/>
          <w:lang w:val="de-DE" w:eastAsia="ja-JP" w:bidi="fa-IR"/>
        </w:rPr>
        <w:t>Sałatka z wędzonego kurczaka</w:t>
      </w:r>
    </w:p>
    <w:p w14:paraId="3BE01D13" w14:textId="24C8523C" w:rsidR="004960D0" w:rsidRPr="00B34A45" w:rsidRDefault="004960D0" w:rsidP="004B2E9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30"/>
          <w:szCs w:val="30"/>
          <w:lang w:val="de-DE" w:eastAsia="ja-JP" w:bidi="fa-IR"/>
        </w:rPr>
      </w:pPr>
      <w:r w:rsidRPr="00B34A45">
        <w:rPr>
          <w:rFonts w:ascii="Times New Roman" w:eastAsia="Andale Sans UI" w:hAnsi="Times New Roman" w:cs="Times New Roman"/>
          <w:iCs/>
          <w:kern w:val="3"/>
          <w:sz w:val="30"/>
          <w:szCs w:val="30"/>
          <w:lang w:val="de-DE" w:eastAsia="ja-JP" w:bidi="fa-IR"/>
        </w:rPr>
        <w:t xml:space="preserve">Sałatka </w:t>
      </w:r>
      <w:r w:rsidR="00BB7A68" w:rsidRPr="00B34A45">
        <w:rPr>
          <w:rFonts w:ascii="Times New Roman" w:eastAsia="Andale Sans UI" w:hAnsi="Times New Roman" w:cs="Times New Roman"/>
          <w:iCs/>
          <w:kern w:val="3"/>
          <w:sz w:val="30"/>
          <w:szCs w:val="30"/>
          <w:lang w:val="de-DE" w:eastAsia="ja-JP" w:bidi="fa-IR"/>
        </w:rPr>
        <w:t>warzywna</w:t>
      </w:r>
    </w:p>
    <w:p w14:paraId="25F2EB26" w14:textId="575086E7" w:rsidR="0037070C" w:rsidRPr="00B34A45" w:rsidRDefault="0037070C" w:rsidP="004B2E93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30"/>
          <w:szCs w:val="30"/>
          <w:lang w:val="de-DE" w:eastAsia="ja-JP" w:bidi="fa-IR"/>
        </w:rPr>
      </w:pPr>
      <w:r w:rsidRPr="00B34A45">
        <w:rPr>
          <w:rFonts w:ascii="Times New Roman" w:eastAsia="Andale Sans UI" w:hAnsi="Times New Roman" w:cs="Times New Roman"/>
          <w:iCs/>
          <w:kern w:val="3"/>
          <w:sz w:val="30"/>
          <w:szCs w:val="30"/>
          <w:lang w:val="de-DE" w:eastAsia="ja-JP" w:bidi="fa-IR"/>
        </w:rPr>
        <w:t>Pieczywo, masło</w:t>
      </w:r>
    </w:p>
    <w:p w14:paraId="6D789B34" w14:textId="77777777" w:rsidR="008B7DA4" w:rsidRPr="00B34A45" w:rsidRDefault="008B7DA4" w:rsidP="004B2E93">
      <w:pPr>
        <w:widowControl w:val="0"/>
        <w:tabs>
          <w:tab w:val="left" w:pos="989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Cs/>
          <w:kern w:val="3"/>
          <w:sz w:val="30"/>
          <w:szCs w:val="30"/>
          <w:lang w:val="de-DE" w:eastAsia="ja-JP" w:bidi="fa-IR"/>
        </w:rPr>
      </w:pPr>
    </w:p>
    <w:p w14:paraId="7E3308D1" w14:textId="39701B96" w:rsidR="00031779" w:rsidRPr="005402DC" w:rsidRDefault="00365D26" w:rsidP="004B2E9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</w:pPr>
      <w:r w:rsidRPr="00365D26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>Soki i napoje owocowe, coca cola</w:t>
      </w:r>
      <w:r w:rsidR="004B2E93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>/pepsi</w:t>
      </w:r>
      <w:r w:rsidRPr="00365D26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>, sprite</w:t>
      </w:r>
      <w:r w:rsidR="004B2E93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>/fanta</w:t>
      </w:r>
      <w:r w:rsidRPr="00365D26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 xml:space="preserve">, wody mineralne- bez </w:t>
      </w:r>
      <w:r w:rsidR="00CA6784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>limitu</w:t>
      </w:r>
    </w:p>
    <w:sectPr w:rsidR="00031779" w:rsidRPr="005402DC" w:rsidSect="004B4E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702D7" w14:textId="77777777" w:rsidR="00723B4D" w:rsidRDefault="00723B4D" w:rsidP="0068566D">
      <w:pPr>
        <w:spacing w:after="0" w:line="240" w:lineRule="auto"/>
      </w:pPr>
      <w:r>
        <w:separator/>
      </w:r>
    </w:p>
  </w:endnote>
  <w:endnote w:type="continuationSeparator" w:id="0">
    <w:p w14:paraId="0C6D46D4" w14:textId="77777777" w:rsidR="00723B4D" w:rsidRDefault="00723B4D" w:rsidP="0068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EAD65" w14:textId="77777777" w:rsidR="0068566D" w:rsidRDefault="00685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B11C" w14:textId="77777777" w:rsidR="0068566D" w:rsidRDefault="006856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786C2" w14:textId="77777777" w:rsidR="0068566D" w:rsidRDefault="00685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33DA3" w14:textId="77777777" w:rsidR="00723B4D" w:rsidRDefault="00723B4D" w:rsidP="0068566D">
      <w:pPr>
        <w:spacing w:after="0" w:line="240" w:lineRule="auto"/>
      </w:pPr>
      <w:r>
        <w:separator/>
      </w:r>
    </w:p>
  </w:footnote>
  <w:footnote w:type="continuationSeparator" w:id="0">
    <w:p w14:paraId="7539565C" w14:textId="77777777" w:rsidR="00723B4D" w:rsidRDefault="00723B4D" w:rsidP="0068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C8F3F" w14:textId="39949A33" w:rsidR="0068566D" w:rsidRDefault="00723B4D">
    <w:pPr>
      <w:pStyle w:val="Nagwek"/>
    </w:pPr>
    <w:r>
      <w:rPr>
        <w:noProof/>
      </w:rPr>
      <w:pict w14:anchorId="14EC5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5" o:spid="_x0000_s2053" type="#_x0000_t75" style="position:absolute;margin-left:0;margin-top:0;width:630pt;height:886.5pt;z-index:-251657216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46623" w14:textId="4ADF5781" w:rsidR="0068566D" w:rsidRDefault="00723B4D">
    <w:pPr>
      <w:pStyle w:val="Nagwek"/>
    </w:pPr>
    <w:r>
      <w:rPr>
        <w:noProof/>
      </w:rPr>
      <w:pict w14:anchorId="752CD5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6" o:spid="_x0000_s2054" type="#_x0000_t75" style="position:absolute;margin-left:0;margin-top:0;width:630pt;height:886.5pt;z-index:-251656192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CDBED" w14:textId="7E7D14A9" w:rsidR="0068566D" w:rsidRDefault="00723B4D">
    <w:pPr>
      <w:pStyle w:val="Nagwek"/>
    </w:pPr>
    <w:r>
      <w:rPr>
        <w:noProof/>
      </w:rPr>
      <w:pict w14:anchorId="1F8E8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4" o:spid="_x0000_s2052" type="#_x0000_t75" style="position:absolute;margin-left:0;margin-top:0;width:630pt;height:886.5pt;z-index:-251658240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37363ECF"/>
    <w:multiLevelType w:val="multilevel"/>
    <w:tmpl w:val="9C60B9DA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" w15:restartNumberingAfterBreak="0">
    <w:nsid w:val="3B5C67ED"/>
    <w:multiLevelType w:val="multilevel"/>
    <w:tmpl w:val="91C84398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5" w15:restartNumberingAfterBreak="0">
    <w:nsid w:val="74635791"/>
    <w:multiLevelType w:val="multilevel"/>
    <w:tmpl w:val="33C44AAE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39"/>
    <w:rsid w:val="00031779"/>
    <w:rsid w:val="00056066"/>
    <w:rsid w:val="001A18D6"/>
    <w:rsid w:val="001F7E98"/>
    <w:rsid w:val="0020557D"/>
    <w:rsid w:val="00230AA6"/>
    <w:rsid w:val="00342F4A"/>
    <w:rsid w:val="00343D0A"/>
    <w:rsid w:val="00365D26"/>
    <w:rsid w:val="00366C1C"/>
    <w:rsid w:val="0037070C"/>
    <w:rsid w:val="00373D49"/>
    <w:rsid w:val="00380878"/>
    <w:rsid w:val="003A5DBB"/>
    <w:rsid w:val="003D1E1F"/>
    <w:rsid w:val="003E1D09"/>
    <w:rsid w:val="004960D0"/>
    <w:rsid w:val="004B2E93"/>
    <w:rsid w:val="004B4E42"/>
    <w:rsid w:val="004C1A57"/>
    <w:rsid w:val="004D2B2F"/>
    <w:rsid w:val="005402DC"/>
    <w:rsid w:val="005F6D2C"/>
    <w:rsid w:val="0068566D"/>
    <w:rsid w:val="006C2024"/>
    <w:rsid w:val="006D36C2"/>
    <w:rsid w:val="00723B4D"/>
    <w:rsid w:val="008538BE"/>
    <w:rsid w:val="008B7DA4"/>
    <w:rsid w:val="00926609"/>
    <w:rsid w:val="00A24FDD"/>
    <w:rsid w:val="00AB005B"/>
    <w:rsid w:val="00B34A45"/>
    <w:rsid w:val="00B5387D"/>
    <w:rsid w:val="00BB0394"/>
    <w:rsid w:val="00BB7A68"/>
    <w:rsid w:val="00C40389"/>
    <w:rsid w:val="00CA2669"/>
    <w:rsid w:val="00CA6784"/>
    <w:rsid w:val="00CA7EF1"/>
    <w:rsid w:val="00D5201F"/>
    <w:rsid w:val="00D6327E"/>
    <w:rsid w:val="00E14547"/>
    <w:rsid w:val="00E64A39"/>
    <w:rsid w:val="00EC4A12"/>
    <w:rsid w:val="00F22D38"/>
    <w:rsid w:val="00F7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58B25DB"/>
  <w15:chartTrackingRefBased/>
  <w15:docId w15:val="{01FF8000-0D54-4B85-8ACF-3D29CCD8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F7E9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1F7E98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66D"/>
  </w:style>
  <w:style w:type="paragraph" w:styleId="Stopka">
    <w:name w:val="footer"/>
    <w:basedOn w:val="Normalny"/>
    <w:link w:val="StopkaZnak"/>
    <w:uiPriority w:val="99"/>
    <w:unhideWhenUsed/>
    <w:rsid w:val="0068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66D"/>
  </w:style>
  <w:style w:type="paragraph" w:styleId="Tekstdymka">
    <w:name w:val="Balloon Text"/>
    <w:basedOn w:val="Normalny"/>
    <w:link w:val="TekstdymkaZnak"/>
    <w:uiPriority w:val="99"/>
    <w:semiHidden/>
    <w:unhideWhenUsed/>
    <w:rsid w:val="00685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66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24F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FDD"/>
    <w:rPr>
      <w:color w:val="605E5C"/>
      <w:shd w:val="clear" w:color="auto" w:fill="E1DFDD"/>
    </w:rPr>
  </w:style>
  <w:style w:type="paragraph" w:customStyle="1" w:styleId="Standard">
    <w:name w:val="Standard"/>
    <w:rsid w:val="005F6D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F6D2C"/>
    <w:pPr>
      <w:spacing w:after="120"/>
    </w:pPr>
  </w:style>
  <w:style w:type="paragraph" w:customStyle="1" w:styleId="TableContents">
    <w:name w:val="Table Contents"/>
    <w:basedOn w:val="Standard"/>
    <w:rsid w:val="005F6D2C"/>
    <w:pPr>
      <w:suppressLineNumbers/>
    </w:pPr>
  </w:style>
  <w:style w:type="character" w:customStyle="1" w:styleId="StrongEmphasis">
    <w:name w:val="Strong Emphasis"/>
    <w:rsid w:val="005F6D2C"/>
    <w:rPr>
      <w:b/>
      <w:bCs/>
    </w:rPr>
  </w:style>
  <w:style w:type="numbering" w:customStyle="1" w:styleId="WW8Num2">
    <w:name w:val="WW8Num2"/>
    <w:basedOn w:val="Bezlisty"/>
    <w:rsid w:val="004960D0"/>
    <w:pPr>
      <w:numPr>
        <w:numId w:val="4"/>
      </w:numPr>
    </w:pPr>
  </w:style>
  <w:style w:type="numbering" w:customStyle="1" w:styleId="WW8Num1">
    <w:name w:val="WW8Num1"/>
    <w:basedOn w:val="Bezlisty"/>
    <w:rsid w:val="004960D0"/>
    <w:pPr>
      <w:numPr>
        <w:numId w:val="5"/>
      </w:numPr>
    </w:pPr>
  </w:style>
  <w:style w:type="numbering" w:customStyle="1" w:styleId="WW8Num3">
    <w:name w:val="WW8Num3"/>
    <w:basedOn w:val="Bezlisty"/>
    <w:rsid w:val="004960D0"/>
    <w:pPr>
      <w:numPr>
        <w:numId w:val="6"/>
      </w:numPr>
    </w:pPr>
  </w:style>
  <w:style w:type="paragraph" w:styleId="Tekstpodstawowy">
    <w:name w:val="Body Text"/>
    <w:basedOn w:val="Normalny"/>
    <w:link w:val="TekstpodstawowyZnak"/>
    <w:rsid w:val="00BB7A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7A68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zmir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A6024-E4FF-46D3-919A-5B9ADD56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cp:lastPrinted>2021-08-04T13:43:00Z</cp:lastPrinted>
  <dcterms:created xsi:type="dcterms:W3CDTF">2019-10-24T12:08:00Z</dcterms:created>
  <dcterms:modified xsi:type="dcterms:W3CDTF">2021-12-17T10:51:00Z</dcterms:modified>
</cp:coreProperties>
</file>