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9B76" w14:textId="5B2EACC8" w:rsidR="0068566D" w:rsidRDefault="0068566D" w:rsidP="003E1D0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C1D3E2" wp14:editId="5B28C67B">
            <wp:simplePos x="0" y="0"/>
            <wp:positionH relativeFrom="column">
              <wp:posOffset>-200025</wp:posOffset>
            </wp:positionH>
            <wp:positionV relativeFrom="paragraph">
              <wp:posOffset>87630</wp:posOffset>
            </wp:positionV>
            <wp:extent cx="2343150" cy="1318895"/>
            <wp:effectExtent l="76200" t="76200" r="76200" b="71755"/>
            <wp:wrapTight wrapText="bothSides">
              <wp:wrapPolygon edited="0">
                <wp:start x="-702" y="-1248"/>
                <wp:lineTo x="-702" y="22463"/>
                <wp:lineTo x="22127" y="22463"/>
                <wp:lineTo x="22127" y="-1248"/>
                <wp:lineTo x="-702" y="-1248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472C4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304CBDA" w14:textId="596CFF5A" w:rsidR="00230AA6" w:rsidRPr="0081177E" w:rsidRDefault="00944E81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</w:pPr>
      <w:r w:rsidRPr="0081177E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  <w:t>S-c ul. Narutowicza 59;   tel. 32 263 20 18</w:t>
      </w:r>
    </w:p>
    <w:p w14:paraId="5255A543" w14:textId="78A8008C" w:rsidR="00944E81" w:rsidRPr="0081177E" w:rsidRDefault="009914CB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</w:pPr>
      <w:hyperlink r:id="rId9" w:history="1">
        <w:r w:rsidR="00944E81" w:rsidRPr="0081177E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36"/>
            <w:szCs w:val="36"/>
          </w:rPr>
          <w:t>okraglak@bizmir.pl</w:t>
        </w:r>
      </w:hyperlink>
      <w:r w:rsidR="00944E81" w:rsidRPr="0081177E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  <w:t>;       www.bizmir.pl</w:t>
      </w:r>
    </w:p>
    <w:p w14:paraId="1E92C4DF" w14:textId="01BCB8F8" w:rsidR="00BB7A68" w:rsidRPr="00BB7A68" w:rsidRDefault="004960D0" w:rsidP="00370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                             </w:t>
      </w:r>
    </w:p>
    <w:p w14:paraId="403D53D0" w14:textId="71F068A4" w:rsidR="004E639C" w:rsidRPr="004E639C" w:rsidRDefault="004E639C" w:rsidP="00944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</w:pPr>
      <w:r w:rsidRPr="004E639C">
        <w:rPr>
          <w:rFonts w:ascii="Times New Roman" w:eastAsia="Andale Sans UI" w:hAnsi="Times New Roman" w:cs="Tahoma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 xml:space="preserve">MENU STYPA </w:t>
      </w:r>
      <w:r w:rsidR="00F8006B">
        <w:rPr>
          <w:rFonts w:ascii="Times New Roman" w:eastAsia="Andale Sans UI" w:hAnsi="Times New Roman" w:cs="Tahoma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>6</w:t>
      </w:r>
      <w:r w:rsidR="005B2A5D">
        <w:rPr>
          <w:rFonts w:ascii="Times New Roman" w:eastAsia="Andale Sans UI" w:hAnsi="Times New Roman" w:cs="Tahoma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>5</w:t>
      </w:r>
      <w:r w:rsidRPr="004E639C">
        <w:rPr>
          <w:rFonts w:ascii="Times New Roman" w:eastAsia="Andale Sans UI" w:hAnsi="Times New Roman" w:cs="Tahoma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>zł/os.</w:t>
      </w:r>
    </w:p>
    <w:p w14:paraId="0BC5358C" w14:textId="77777777" w:rsidR="004E639C" w:rsidRPr="004E639C" w:rsidRDefault="004E639C" w:rsidP="004E63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14:paraId="27A3ED50" w14:textId="77777777" w:rsidR="004E639C" w:rsidRPr="004E639C" w:rsidRDefault="004E639C" w:rsidP="004E63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OBIAD</w:t>
      </w:r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w formie porcjowanej "talerzowany"</w:t>
      </w:r>
    </w:p>
    <w:p w14:paraId="56D3EB68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Zupa – Rosół podany w wazach, makaron na talerzach</w:t>
      </w:r>
    </w:p>
    <w:p w14:paraId="1AFACA5A" w14:textId="60831C8C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Mięso</w:t>
      </w:r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– 1 rodzaj do wyboru 100%  Kotlet schabowy, Rolada, De volay,                  </w:t>
      </w:r>
      <w:r w:rsidR="00726A0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</w:t>
      </w:r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Schab zawijany z serem i szynką, Filet z ananasem, Pieczeń biała.</w:t>
      </w:r>
    </w:p>
    <w:p w14:paraId="2231A2CF" w14:textId="3E3FC73C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Dodatki </w:t>
      </w:r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1do wyboru: Ziemniaki gotowane lub pieczone lub Kluski śląskie lub Frytki</w:t>
      </w:r>
    </w:p>
    <w:p w14:paraId="653F96F2" w14:textId="38AB0F6F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Surówki</w:t>
      </w:r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( 1 rodzaj do wyboru ) : z kapusty pekińskiej, z kapusty kiszonej,                  </w:t>
      </w:r>
      <w:r w:rsidR="00726A0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</w:t>
      </w:r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z selera,</w:t>
      </w:r>
      <w:r w:rsidRPr="004E639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4E639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z marchewki, z </w:t>
      </w:r>
      <w:r w:rsidRPr="004E639C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kapusty czerwonej.</w:t>
      </w:r>
    </w:p>
    <w:p w14:paraId="538EA126" w14:textId="4AB83FEF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Kawy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– świeżo zmielona z ekspresu wysokociśnieniowego, czarna, biała, espresso, </w:t>
      </w:r>
      <w:r w:rsidR="003C09B7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latte, 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rozpuszczalna, „po turecku</w:t>
      </w:r>
      <w:r w:rsidR="003C09B7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-sypana“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herbaty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( czarne i owocowe ) – bufet</w:t>
      </w:r>
      <w:r w:rsidR="00E05D7B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bez limitu</w:t>
      </w:r>
    </w:p>
    <w:p w14:paraId="21C9037A" w14:textId="20E7B95C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Napoje zimne ( owocowe + woda ) -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bez </w:t>
      </w:r>
      <w:r w:rsidR="00E05D7B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limitu</w:t>
      </w:r>
    </w:p>
    <w:p w14:paraId="37971C8A" w14:textId="7D0C259F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Deser – 1 ciast</w:t>
      </w:r>
      <w:r w:rsidR="003C09B7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k</w:t>
      </w: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o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do wyboru podane porcjowo na talerzyku</w:t>
      </w:r>
    </w:p>
    <w:p w14:paraId="3B2E9CF8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</w:pPr>
    </w:p>
    <w:p w14:paraId="0648B0D6" w14:textId="1383793F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 xml:space="preserve">MENU STYPA </w:t>
      </w:r>
      <w:r w:rsidR="005B2A5D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>80</w:t>
      </w: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>zł/os.</w:t>
      </w:r>
    </w:p>
    <w:p w14:paraId="2DB4B3F2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</w:pPr>
    </w:p>
    <w:p w14:paraId="08681938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OBIAD </w:t>
      </w: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podany na paterach</w:t>
      </w:r>
    </w:p>
    <w:p w14:paraId="1C9C25B4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 xml:space="preserve">Zupa 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– Rosół podany w wazach, makaron na talerzach</w:t>
      </w:r>
    </w:p>
    <w:p w14:paraId="2D5F3240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Mięso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: Kotlet schabowy, Rolada, De volay, Schab zawijany z serem i szynką,</w:t>
      </w:r>
    </w:p>
    <w:p w14:paraId="38177C25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Filet z ananasem, Pieczeń biała – 2 rodzaje do wyboru w ilości </w:t>
      </w: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150% 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-1,5</w:t>
      </w: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p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orcji/os.</w:t>
      </w:r>
    </w:p>
    <w:p w14:paraId="78026870" w14:textId="2FCB1646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Dodatki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( </w:t>
      </w: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2 do wyboru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): Ziemniaki gotowane lub pieczone lub kluski lub frytki</w:t>
      </w:r>
    </w:p>
    <w:p w14:paraId="0F6D7818" w14:textId="76113FC3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Surówki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( </w:t>
      </w: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2 do wyboru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) : z kapusty pekińskiej, z kapusty kiszonej, z selera, 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eastAsia="ja-JP" w:bidi="fa-IR"/>
        </w:rPr>
        <w:t xml:space="preserve">                </w:t>
      </w:r>
      <w:r w:rsidR="00726A07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eastAsia="ja-JP" w:bidi="fa-IR"/>
        </w:rPr>
        <w:t xml:space="preserve">                     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eastAsia="ja-JP" w:bidi="fa-IR"/>
        </w:rPr>
        <w:t xml:space="preserve"> 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z marchewki, z </w:t>
      </w:r>
      <w:r w:rsidRPr="004E639C">
        <w:rPr>
          <w:rFonts w:ascii="Times New Roman" w:eastAsia="Andale Sans UI" w:hAnsi="Times New Roman" w:cs="Times New Roman"/>
          <w:bCs/>
          <w:i/>
          <w:iCs/>
          <w:kern w:val="3"/>
          <w:sz w:val="28"/>
          <w:szCs w:val="28"/>
          <w:lang w:val="de-DE" w:eastAsia="ja-JP" w:bidi="fa-IR"/>
        </w:rPr>
        <w:t>kapusty czerownej.</w:t>
      </w:r>
    </w:p>
    <w:p w14:paraId="75A4D74E" w14:textId="0F6284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Kawy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– świeżo zmielona z ekspresu wysokociśnieniowego, czarna, biała, espresso, </w:t>
      </w:r>
      <w:r w:rsidR="003C09B7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latte, 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rozpuszczalna, „po turecku</w:t>
      </w:r>
      <w:r w:rsidR="003C09B7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-sypana“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>,</w:t>
      </w: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..., herbaty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( czarne i owocowe ) – bufet</w:t>
      </w:r>
      <w:r w:rsidR="00E05D7B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bez limitu</w:t>
      </w:r>
    </w:p>
    <w:p w14:paraId="4FE4BA14" w14:textId="5A4E2A49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Napoje zimne ( owocowe + woda ) bez </w:t>
      </w:r>
      <w:r w:rsidR="00E05D7B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limitu</w:t>
      </w:r>
    </w:p>
    <w:p w14:paraId="14C37D17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Ciasta 2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rodzaje do wyboru w ilości 150% (1,5 porcji/os.)</w:t>
      </w:r>
    </w:p>
    <w:p w14:paraId="2AA29D72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32"/>
          <w:szCs w:val="32"/>
          <w:u w:val="single"/>
          <w:lang w:val="de-DE" w:eastAsia="ja-JP" w:bidi="fa-IR"/>
        </w:rPr>
      </w:pPr>
    </w:p>
    <w:p w14:paraId="3B7ED9D5" w14:textId="7AFE71E1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 xml:space="preserve">MENU STYPA </w:t>
      </w:r>
      <w:r w:rsidR="005B2A5D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>90</w:t>
      </w: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u w:val="single"/>
          <w:lang w:val="de-DE" w:eastAsia="ja-JP" w:bidi="fa-IR"/>
        </w:rPr>
        <w:t xml:space="preserve"> zł/os.</w:t>
      </w:r>
    </w:p>
    <w:p w14:paraId="0C779BCB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u w:val="single"/>
          <w:lang w:val="de-DE" w:eastAsia="ja-JP" w:bidi="fa-IR"/>
        </w:rPr>
      </w:pPr>
    </w:p>
    <w:p w14:paraId="1F34DB56" w14:textId="49CF4304" w:rsidR="007B6A83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OBIAD jak</w:t>
      </w:r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 wyżej podany na paterach</w:t>
      </w:r>
    </w:p>
    <w:p w14:paraId="2026AA8C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3 rodzaje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mięsa do wyboru w ilości 200% (2 porcje /os. )</w:t>
      </w:r>
    </w:p>
    <w:p w14:paraId="066992F5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8"/>
          <w:lang w:val="de-DE" w:eastAsia="ja-JP" w:bidi="fa-IR"/>
        </w:rPr>
        <w:t>Ciasta – 3 rodzaje</w:t>
      </w:r>
      <w:r w:rsidRPr="004E639C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val="de-DE" w:eastAsia="ja-JP" w:bidi="fa-IR"/>
        </w:rPr>
        <w:t xml:space="preserve"> </w:t>
      </w: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do wyboru w ilości 200% ( 2 porcje /os.)</w:t>
      </w:r>
    </w:p>
    <w:p w14:paraId="1B37692B" w14:textId="2A1EFCE5" w:rsid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Napoje zimne ( owocowe + woda ) bez </w:t>
      </w:r>
      <w:r w:rsidR="00E05D7B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limitu</w:t>
      </w:r>
    </w:p>
    <w:p w14:paraId="6225BD97" w14:textId="6D5455CE" w:rsidR="007B6A83" w:rsidRDefault="00C24DA3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l</w:t>
      </w:r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 xml:space="preserve">ub obiad z </w:t>
      </w:r>
      <w:r w:rsidR="007B6A83" w:rsidRPr="00C24DA3">
        <w:rPr>
          <w:rFonts w:ascii="Times New Roman" w:eastAsia="Andale Sans UI" w:hAnsi="Times New Roman" w:cs="Times New Roman"/>
          <w:b/>
          <w:i/>
          <w:iCs/>
          <w:kern w:val="3"/>
          <w:sz w:val="36"/>
          <w:szCs w:val="36"/>
          <w:lang w:val="de-DE" w:eastAsia="ja-JP" w:bidi="fa-IR"/>
        </w:rPr>
        <w:t xml:space="preserve">Kuchennych rewolucji </w:t>
      </w:r>
      <w:r w:rsidRPr="00C24DA3">
        <w:rPr>
          <w:rFonts w:ascii="Times New Roman" w:eastAsia="Andale Sans UI" w:hAnsi="Times New Roman" w:cs="Times New Roman"/>
          <w:b/>
          <w:i/>
          <w:iCs/>
          <w:kern w:val="3"/>
          <w:sz w:val="36"/>
          <w:szCs w:val="36"/>
          <w:lang w:val="de-DE" w:eastAsia="ja-JP" w:bidi="fa-IR"/>
        </w:rPr>
        <w:t>p.Magdy Gessler :</w:t>
      </w:r>
    </w:p>
    <w:p w14:paraId="20BBB097" w14:textId="77777777" w:rsidR="007B6A83" w:rsidRPr="007B6A83" w:rsidRDefault="007B6A83" w:rsidP="009B5A44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eastAsia="ja-JP" w:bidi="fa-IR"/>
        </w:rPr>
      </w:pPr>
      <w:r w:rsidRP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eastAsia="ja-JP" w:bidi="fa-IR"/>
        </w:rPr>
        <w:t>Rosół na kurce  z makaronem własnej produkcji z Kuchennych Rewolucji….</w:t>
      </w:r>
    </w:p>
    <w:p w14:paraId="48F0F87E" w14:textId="33546240" w:rsidR="007B6A83" w:rsidRPr="004E639C" w:rsidRDefault="0096445D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Pulpec</w:t>
      </w:r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iki z kaczki, puree z czarnego ziemniaka i bura</w:t>
      </w:r>
      <w:r w:rsidR="004D1C9A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czków</w:t>
      </w:r>
      <w:r w:rsidR="007B6A83">
        <w:rPr>
          <w:rFonts w:ascii="Times New Roman" w:eastAsia="Andale Sans UI" w:hAnsi="Times New Roman" w:cs="Times New Roman"/>
          <w:b/>
          <w:i/>
          <w:iCs/>
          <w:kern w:val="3"/>
          <w:sz w:val="28"/>
          <w:szCs w:val="28"/>
          <w:lang w:val="de-DE" w:eastAsia="ja-JP" w:bidi="fa-IR"/>
        </w:rPr>
        <w:t>, sałatka winegret.</w:t>
      </w:r>
    </w:p>
    <w:p w14:paraId="37CA57E2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</w:pPr>
    </w:p>
    <w:p w14:paraId="689A5AF5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>Jest to przykładowe menu, które można dowolnie modyfikować.</w:t>
      </w:r>
    </w:p>
    <w:p w14:paraId="04A04B64" w14:textId="50F47B3B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>W barze można dokupić napoje alkoholowe</w:t>
      </w:r>
    </w:p>
    <w:p w14:paraId="1478DB67" w14:textId="77777777" w:rsidR="004E639C" w:rsidRPr="004E639C" w:rsidRDefault="004E639C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9C">
        <w:rPr>
          <w:rFonts w:ascii="Times New Roman" w:eastAsia="Andale Sans UI" w:hAnsi="Times New Roman" w:cs="Times New Roman"/>
          <w:b/>
          <w:bCs/>
          <w:i/>
          <w:iCs/>
          <w:kern w:val="3"/>
          <w:sz w:val="36"/>
          <w:szCs w:val="36"/>
          <w:lang w:val="de-DE" w:eastAsia="ja-JP" w:bidi="fa-IR"/>
        </w:rPr>
        <w:t>ZAPRASZAMY!!!</w:t>
      </w:r>
    </w:p>
    <w:p w14:paraId="7E3308D1" w14:textId="2B560131" w:rsidR="00031779" w:rsidRPr="005402DC" w:rsidRDefault="00031779" w:rsidP="009B5A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Cs/>
          <w:kern w:val="3"/>
          <w:sz w:val="28"/>
          <w:szCs w:val="28"/>
          <w:lang w:val="de-DE" w:eastAsia="ja-JP" w:bidi="fa-IR"/>
        </w:rPr>
      </w:pPr>
    </w:p>
    <w:sectPr w:rsidR="00031779" w:rsidRPr="005402DC" w:rsidSect="004B4E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B978" w14:textId="77777777" w:rsidR="009914CB" w:rsidRDefault="009914CB" w:rsidP="0068566D">
      <w:pPr>
        <w:spacing w:after="0" w:line="240" w:lineRule="auto"/>
      </w:pPr>
      <w:r>
        <w:separator/>
      </w:r>
    </w:p>
  </w:endnote>
  <w:endnote w:type="continuationSeparator" w:id="0">
    <w:p w14:paraId="7C7ECF95" w14:textId="77777777" w:rsidR="009914CB" w:rsidRDefault="009914CB" w:rsidP="0068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AD65" w14:textId="77777777" w:rsidR="0068566D" w:rsidRDefault="00685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B11C" w14:textId="77777777" w:rsidR="0068566D" w:rsidRDefault="006856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86C2" w14:textId="77777777" w:rsidR="0068566D" w:rsidRDefault="00685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35CB" w14:textId="77777777" w:rsidR="009914CB" w:rsidRDefault="009914CB" w:rsidP="0068566D">
      <w:pPr>
        <w:spacing w:after="0" w:line="240" w:lineRule="auto"/>
      </w:pPr>
      <w:r>
        <w:separator/>
      </w:r>
    </w:p>
  </w:footnote>
  <w:footnote w:type="continuationSeparator" w:id="0">
    <w:p w14:paraId="7BDD07AB" w14:textId="77777777" w:rsidR="009914CB" w:rsidRDefault="009914CB" w:rsidP="0068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8F3F" w14:textId="39949A33" w:rsidR="0068566D" w:rsidRDefault="009914CB">
    <w:pPr>
      <w:pStyle w:val="Nagwek"/>
    </w:pPr>
    <w:r>
      <w:rPr>
        <w:noProof/>
      </w:rPr>
      <w:pict w14:anchorId="14EC5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5" o:spid="_x0000_s1029" type="#_x0000_t75" style="position:absolute;margin-left:0;margin-top:0;width:630pt;height:886.5pt;z-index:-251657216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6623" w14:textId="4ADF5781" w:rsidR="0068566D" w:rsidRDefault="009914CB">
    <w:pPr>
      <w:pStyle w:val="Nagwek"/>
    </w:pPr>
    <w:r>
      <w:rPr>
        <w:noProof/>
      </w:rPr>
      <w:pict w14:anchorId="752CD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6" o:spid="_x0000_s1030" type="#_x0000_t75" style="position:absolute;margin-left:0;margin-top:0;width:630pt;height:886.5pt;z-index:-251656192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DBED" w14:textId="7E7D14A9" w:rsidR="0068566D" w:rsidRDefault="009914CB">
    <w:pPr>
      <w:pStyle w:val="Nagwek"/>
    </w:pPr>
    <w:r>
      <w:rPr>
        <w:noProof/>
      </w:rPr>
      <w:pict w14:anchorId="1F8E8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4" o:spid="_x0000_s1028" type="#_x0000_t75" style="position:absolute;margin-left:0;margin-top:0;width:630pt;height:886.5pt;z-index:-251658240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7363ECF"/>
    <w:multiLevelType w:val="multilevel"/>
    <w:tmpl w:val="9C60B9DA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" w15:restartNumberingAfterBreak="0">
    <w:nsid w:val="3B5C67ED"/>
    <w:multiLevelType w:val="multilevel"/>
    <w:tmpl w:val="91C84398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 w15:restartNumberingAfterBreak="0">
    <w:nsid w:val="74635791"/>
    <w:multiLevelType w:val="multilevel"/>
    <w:tmpl w:val="33C44A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39"/>
    <w:rsid w:val="00031779"/>
    <w:rsid w:val="00034886"/>
    <w:rsid w:val="000A2E26"/>
    <w:rsid w:val="000A2E9B"/>
    <w:rsid w:val="0010678A"/>
    <w:rsid w:val="0014693A"/>
    <w:rsid w:val="001F7E98"/>
    <w:rsid w:val="0020557D"/>
    <w:rsid w:val="00230AA6"/>
    <w:rsid w:val="002745AC"/>
    <w:rsid w:val="002757AC"/>
    <w:rsid w:val="00342F4A"/>
    <w:rsid w:val="00362351"/>
    <w:rsid w:val="00365D26"/>
    <w:rsid w:val="0037070C"/>
    <w:rsid w:val="00380878"/>
    <w:rsid w:val="003A5DBB"/>
    <w:rsid w:val="003C09B7"/>
    <w:rsid w:val="003D1E1F"/>
    <w:rsid w:val="003E1D09"/>
    <w:rsid w:val="00410A97"/>
    <w:rsid w:val="004520A9"/>
    <w:rsid w:val="004960D0"/>
    <w:rsid w:val="004B4E42"/>
    <w:rsid w:val="004C1A57"/>
    <w:rsid w:val="004D1C9A"/>
    <w:rsid w:val="004E639C"/>
    <w:rsid w:val="005402DC"/>
    <w:rsid w:val="005635DA"/>
    <w:rsid w:val="005B2A5D"/>
    <w:rsid w:val="005E0E6C"/>
    <w:rsid w:val="005F6D2C"/>
    <w:rsid w:val="00616FFD"/>
    <w:rsid w:val="0068566D"/>
    <w:rsid w:val="006C2024"/>
    <w:rsid w:val="00726A07"/>
    <w:rsid w:val="007B6A83"/>
    <w:rsid w:val="0081177E"/>
    <w:rsid w:val="008B7DA4"/>
    <w:rsid w:val="00926609"/>
    <w:rsid w:val="00944E81"/>
    <w:rsid w:val="0096445D"/>
    <w:rsid w:val="009914CB"/>
    <w:rsid w:val="009B5A44"/>
    <w:rsid w:val="009C6DA6"/>
    <w:rsid w:val="00A24FDD"/>
    <w:rsid w:val="00B76D69"/>
    <w:rsid w:val="00B84D2E"/>
    <w:rsid w:val="00BB7A68"/>
    <w:rsid w:val="00C24DA3"/>
    <w:rsid w:val="00C40389"/>
    <w:rsid w:val="00CC299E"/>
    <w:rsid w:val="00D6327E"/>
    <w:rsid w:val="00D63625"/>
    <w:rsid w:val="00DF4486"/>
    <w:rsid w:val="00E05D7B"/>
    <w:rsid w:val="00E64A39"/>
    <w:rsid w:val="00E734F4"/>
    <w:rsid w:val="00EB7C18"/>
    <w:rsid w:val="00EC4A12"/>
    <w:rsid w:val="00F23A04"/>
    <w:rsid w:val="00F7263E"/>
    <w:rsid w:val="00F8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B25DB"/>
  <w15:chartTrackingRefBased/>
  <w15:docId w15:val="{01FF8000-0D54-4B85-8ACF-3D29CCD8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7E9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F7E98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66D"/>
  </w:style>
  <w:style w:type="paragraph" w:styleId="Stopka">
    <w:name w:val="footer"/>
    <w:basedOn w:val="Normalny"/>
    <w:link w:val="Stopka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66D"/>
  </w:style>
  <w:style w:type="paragraph" w:styleId="Tekstdymka">
    <w:name w:val="Balloon Text"/>
    <w:basedOn w:val="Normalny"/>
    <w:link w:val="TekstdymkaZnak"/>
    <w:uiPriority w:val="99"/>
    <w:semiHidden/>
    <w:unhideWhenUsed/>
    <w:rsid w:val="0068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4F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FDD"/>
    <w:rPr>
      <w:color w:val="605E5C"/>
      <w:shd w:val="clear" w:color="auto" w:fill="E1DFDD"/>
    </w:rPr>
  </w:style>
  <w:style w:type="paragraph" w:customStyle="1" w:styleId="Standard">
    <w:name w:val="Standard"/>
    <w:rsid w:val="005F6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F6D2C"/>
    <w:pPr>
      <w:spacing w:after="120"/>
    </w:pPr>
  </w:style>
  <w:style w:type="paragraph" w:customStyle="1" w:styleId="TableContents">
    <w:name w:val="Table Contents"/>
    <w:basedOn w:val="Standard"/>
    <w:rsid w:val="005F6D2C"/>
    <w:pPr>
      <w:suppressLineNumbers/>
    </w:pPr>
  </w:style>
  <w:style w:type="character" w:customStyle="1" w:styleId="StrongEmphasis">
    <w:name w:val="Strong Emphasis"/>
    <w:rsid w:val="005F6D2C"/>
    <w:rPr>
      <w:b/>
      <w:bCs/>
    </w:rPr>
  </w:style>
  <w:style w:type="numbering" w:customStyle="1" w:styleId="WW8Num2">
    <w:name w:val="WW8Num2"/>
    <w:basedOn w:val="Bezlisty"/>
    <w:rsid w:val="004960D0"/>
    <w:pPr>
      <w:numPr>
        <w:numId w:val="4"/>
      </w:numPr>
    </w:pPr>
  </w:style>
  <w:style w:type="numbering" w:customStyle="1" w:styleId="WW8Num1">
    <w:name w:val="WW8Num1"/>
    <w:basedOn w:val="Bezlisty"/>
    <w:rsid w:val="004960D0"/>
    <w:pPr>
      <w:numPr>
        <w:numId w:val="5"/>
      </w:numPr>
    </w:pPr>
  </w:style>
  <w:style w:type="numbering" w:customStyle="1" w:styleId="WW8Num3">
    <w:name w:val="WW8Num3"/>
    <w:basedOn w:val="Bezlisty"/>
    <w:rsid w:val="004960D0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BB7A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7A6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raglak@bizmir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E4B82-683F-495C-B96F-BD83D191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MIroslaw Sowula</cp:lastModifiedBy>
  <cp:revision>3</cp:revision>
  <cp:lastPrinted>2021-05-18T10:02:00Z</cp:lastPrinted>
  <dcterms:created xsi:type="dcterms:W3CDTF">2022-02-24T15:49:00Z</dcterms:created>
  <dcterms:modified xsi:type="dcterms:W3CDTF">2022-09-24T09:10:00Z</dcterms:modified>
</cp:coreProperties>
</file>