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0627" w14:textId="1E49D239" w:rsidR="00A24FDD" w:rsidRPr="00CE31C8" w:rsidRDefault="00035E89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</w:pPr>
      <w:bookmarkStart w:id="0" w:name="_Hlk2281540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70FF57E1">
            <wp:simplePos x="0" y="0"/>
            <wp:positionH relativeFrom="column">
              <wp:posOffset>-285750</wp:posOffset>
            </wp:positionH>
            <wp:positionV relativeFrom="paragraph">
              <wp:posOffset>78105</wp:posOffset>
            </wp:positionV>
            <wp:extent cx="1857375" cy="1076325"/>
            <wp:effectExtent l="76200" t="76200" r="85725" b="85725"/>
            <wp:wrapTight wrapText="bothSides">
              <wp:wrapPolygon edited="0">
                <wp:start x="-886" y="-1529"/>
                <wp:lineTo x="-886" y="22938"/>
                <wp:lineTo x="22375" y="22938"/>
                <wp:lineTo x="22375" y="-1529"/>
                <wp:lineTo x="-886" y="-1529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CE1" w:rsidRPr="00A24FDD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</w:t>
      </w:r>
      <w:r w:rsidR="00F516F2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S-c Narutowicza 59</w:t>
      </w:r>
      <w:r w:rsidR="00071CE1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</w:t>
      </w:r>
      <w:r w:rsidR="00071CE1" w:rsidRPr="00CE31C8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>;</w:t>
      </w:r>
      <w:r w:rsidR="00F516F2" w:rsidRPr="00CE31C8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 xml:space="preserve"> </w:t>
      </w:r>
      <w:r w:rsidR="00071CE1" w:rsidRPr="00CE31C8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 xml:space="preserve">  </w:t>
      </w:r>
      <w:r w:rsidR="00B87BBF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 xml:space="preserve">    </w:t>
      </w:r>
      <w:r w:rsidR="00A24FDD" w:rsidRPr="00CE31C8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>tel</w:t>
      </w:r>
      <w:r w:rsidR="004F704F" w:rsidRPr="00CE31C8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>.</w:t>
      </w:r>
      <w:r w:rsidR="00A24FDD" w:rsidRPr="00CE31C8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 xml:space="preserve"> 32 263 20 18</w:t>
      </w:r>
    </w:p>
    <w:bookmarkEnd w:id="0"/>
    <w:p w14:paraId="52A4B969" w14:textId="629F8F50" w:rsidR="00071CE1" w:rsidRPr="00A24FDD" w:rsidRDefault="00071CE1" w:rsidP="00071C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 w:rsidRPr="00071CE1">
        <w:fldChar w:fldCharType="begin"/>
      </w:r>
      <w:r w:rsidRPr="00071CE1">
        <w:instrText xml:space="preserve"> HYPERLINK "mailto:okraglak@bizmir.pl" </w:instrText>
      </w:r>
      <w:r w:rsidRPr="00071CE1">
        <w:fldChar w:fldCharType="separate"/>
      </w:r>
      <w:r w:rsidRPr="00071CE1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t>okraglak@bizmir.pl</w:t>
      </w:r>
      <w:r w:rsidRPr="00071CE1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fldChar w:fldCharType="end"/>
      </w:r>
      <w:r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t xml:space="preserve"> ;   </w:t>
      </w:r>
      <w:r w:rsidR="00B87BBF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36"/>
          <w:szCs w:val="36"/>
          <w:u w:val="none"/>
        </w:rPr>
        <w:t xml:space="preserve">     </w:t>
      </w:r>
      <w:hyperlink r:id="rId9" w:history="1">
        <w:r w:rsidR="00B87BBF" w:rsidRPr="00BC3387">
          <w:rPr>
            <w:rStyle w:val="Hipercze"/>
            <w:rFonts w:ascii="Times New Roman" w:eastAsia="Lucida Sans Unicode" w:hAnsi="Times New Roman" w:cs="Times New Roman"/>
            <w:b/>
            <w:bCs/>
            <w:iCs/>
            <w:kern w:val="1"/>
            <w:sz w:val="36"/>
            <w:szCs w:val="36"/>
          </w:rPr>
          <w:t>www.bizmir.pl</w:t>
        </w:r>
      </w:hyperlink>
    </w:p>
    <w:p w14:paraId="5FF3C3AC" w14:textId="63F74F8E" w:rsidR="00C90A1B" w:rsidRPr="00CE31C8" w:rsidRDefault="00C90A1B" w:rsidP="000F67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</w:pPr>
      <w:r w:rsidRPr="00265CAF">
        <w:rPr>
          <w:rFonts w:ascii="Times New Roman" w:eastAsia="Lucida Sans Unicode" w:hAnsi="Times New Roman" w:cs="Times New Roman"/>
          <w:b/>
          <w:bCs/>
          <w:i/>
          <w:iCs/>
          <w:kern w:val="3"/>
          <w:sz w:val="52"/>
          <w:szCs w:val="52"/>
          <w:lang w:eastAsia="zh-CN" w:bidi="hi-IN"/>
        </w:rPr>
        <w:t>BAL SYLWESTROWY</w:t>
      </w:r>
      <w:r w:rsidRPr="00BD33A7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</w:t>
      </w:r>
      <w:r w:rsidR="00BD33A7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</w:t>
      </w:r>
      <w:r w:rsidR="00265CAF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 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40"/>
          <w:szCs w:val="40"/>
          <w:lang w:eastAsia="zh-CN" w:bidi="hi-IN"/>
        </w:rPr>
        <w:t>3</w:t>
      </w:r>
      <w:r w:rsidR="002A1635">
        <w:rPr>
          <w:rFonts w:ascii="Times New Roman" w:eastAsia="Lucida Sans Unicode" w:hAnsi="Times New Roman" w:cs="Times New Roman"/>
          <w:b/>
          <w:bCs/>
          <w:i/>
          <w:iCs/>
          <w:kern w:val="3"/>
          <w:sz w:val="40"/>
          <w:szCs w:val="40"/>
          <w:lang w:eastAsia="zh-CN" w:bidi="hi-IN"/>
        </w:rPr>
        <w:t>8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40"/>
          <w:szCs w:val="40"/>
          <w:lang w:eastAsia="zh-CN" w:bidi="hi-IN"/>
        </w:rPr>
        <w:t>0</w:t>
      </w:r>
      <w:r w:rsidR="00CE31C8" w:rsidRPr="00265CAF">
        <w:rPr>
          <w:rFonts w:ascii="Times New Roman" w:eastAsia="Lucida Sans Unicode" w:hAnsi="Times New Roman" w:cs="Times New Roman"/>
          <w:b/>
          <w:bCs/>
          <w:i/>
          <w:iCs/>
          <w:kern w:val="3"/>
          <w:sz w:val="40"/>
          <w:szCs w:val="40"/>
          <w:lang w:eastAsia="zh-CN" w:bidi="hi-IN"/>
        </w:rPr>
        <w:t>zł/os.</w:t>
      </w:r>
    </w:p>
    <w:p w14:paraId="25A68E1B" w14:textId="107F39D9" w:rsidR="00C90A1B" w:rsidRPr="00B87BBF" w:rsidRDefault="00C90A1B" w:rsidP="00B87B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32"/>
          <w:szCs w:val="32"/>
          <w:lang w:eastAsia="zh-CN" w:bidi="hi-IN"/>
        </w:rPr>
      </w:pPr>
      <w:r w:rsidRPr="007C12D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I </w:t>
      </w:r>
      <w:r w:rsidR="005F559C" w:rsidRPr="007C12D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C12D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KOLACJA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…z </w:t>
      </w:r>
      <w:r w:rsidR="00FB2978" w:rsidRPr="00B87BBF">
        <w:rPr>
          <w:rFonts w:ascii="Times New Roman" w:eastAsia="Lucida Sans Unicode" w:hAnsi="Times New Roman" w:cs="Times New Roman"/>
          <w:b/>
          <w:bCs/>
          <w:i/>
          <w:iCs/>
          <w:kern w:val="3"/>
          <w:sz w:val="32"/>
          <w:szCs w:val="32"/>
          <w:lang w:eastAsia="zh-CN" w:bidi="hi-IN"/>
        </w:rPr>
        <w:t>Kuchennych Rewolucji p.Magdy Gessler</w:t>
      </w:r>
    </w:p>
    <w:p w14:paraId="5BCEF46C" w14:textId="10B1DB37" w:rsidR="000307E0" w:rsidRDefault="000307E0" w:rsidP="00B87BBF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Przystawka : Jajeczko faszerowane borowikam</w:t>
      </w:r>
      <w:r w:rsidR="00B87BBF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i pod zieloną „kołderką”</w:t>
      </w:r>
    </w:p>
    <w:p w14:paraId="56AE7629" w14:textId="6215475F" w:rsidR="00065BB2" w:rsidRPr="007C12D7" w:rsidRDefault="00065BB2" w:rsidP="00B87BBF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065BB2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Rosół na kurce  z makaronem własnej produkcji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,</w:t>
      </w:r>
      <w:r w:rsidR="00FB2978"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 xml:space="preserve">   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 xml:space="preserve">             </w:t>
      </w:r>
      <w:r w:rsidR="00B87BBF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 xml:space="preserve">                                                           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 xml:space="preserve"> </w:t>
      </w:r>
      <w:r w:rsidR="00FB2978"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p</w:t>
      </w:r>
      <w:r w:rsidR="0047334C"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ulpecik</w:t>
      </w:r>
      <w:r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i z kaczki, puree z czarn</w:t>
      </w:r>
      <w:r w:rsidR="00FB2978"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ych</w:t>
      </w:r>
      <w:r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 xml:space="preserve"> ziemniak</w:t>
      </w:r>
      <w:r w:rsidR="00FB2978"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ów</w:t>
      </w:r>
      <w:r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 xml:space="preserve"> i bura</w:t>
      </w:r>
      <w:r w:rsidR="00FB2978"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czk</w:t>
      </w:r>
      <w:r w:rsidRP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ów, sałatka w sosie winegret</w:t>
      </w:r>
      <w:r w:rsidR="00FB2978">
        <w:rPr>
          <w:rFonts w:ascii="Times New Roman" w:eastAsia="Lucida Sans Unicode" w:hAnsi="Times New Roman" w:cs="Times New Roman"/>
          <w:b/>
          <w:bCs/>
          <w:i/>
          <w:iCs/>
          <w:kern w:val="3"/>
          <w:sz w:val="26"/>
          <w:szCs w:val="26"/>
          <w:lang w:eastAsia="zh-CN" w:bidi="hi-IN"/>
        </w:rPr>
        <w:t>…</w:t>
      </w:r>
    </w:p>
    <w:p w14:paraId="47C8995F" w14:textId="261652FB" w:rsidR="00366C0B" w:rsidRPr="007C12D7" w:rsidRDefault="00366C0B" w:rsidP="00B87B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12D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DESER</w:t>
      </w:r>
      <w:r w:rsidR="000F6714" w:rsidRPr="007C12D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Y :</w:t>
      </w:r>
    </w:p>
    <w:p w14:paraId="062B82FA" w14:textId="5DAF69D8" w:rsidR="000F6714" w:rsidRDefault="00A3071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zh-CN" w:bidi="hi-IN"/>
        </w:rPr>
      </w:pPr>
      <w:r w:rsidRPr="000F6714"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>Szarlotka na ciepło z lodami i bitą śmietaną</w:t>
      </w:r>
    </w:p>
    <w:p w14:paraId="75B0A893" w14:textId="43639796" w:rsidR="00366C0B" w:rsidRPr="000F6714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0F6714"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 xml:space="preserve">Fontanna czekoladowa z </w:t>
      </w:r>
      <w:r w:rsidR="000F6714" w:rsidRPr="000F6714"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 xml:space="preserve">owocami i </w:t>
      </w:r>
      <w:r w:rsidRPr="000F6714"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>dodatkami</w:t>
      </w:r>
      <w:r w:rsidR="00FB2978"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>…</w:t>
      </w:r>
      <w:r w:rsidRPr="000F6714">
        <w:rPr>
          <w:rFonts w:ascii="Times New Roman" w:eastAsia="Lucida Sans Unicode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>!</w:t>
      </w:r>
    </w:p>
    <w:p w14:paraId="15401228" w14:textId="41CA15F0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Kawy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– świeżo mielona z ekspresu wysokociśnieniowego, czarna, biała,, latte, espresso,  rozpuszczalna, „po turecku</w:t>
      </w:r>
      <w:r w:rsidR="00DD4ED4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-sypana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”..., herbaty ( czarn</w:t>
      </w:r>
      <w:r w:rsidR="000F6714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a i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owocowe ) – </w:t>
      </w:r>
      <w:r w:rsidRPr="00265CAF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bufet bez </w:t>
      </w:r>
      <w:r w:rsidR="00F42B6D" w:rsidRPr="00265CAF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limitu</w:t>
      </w:r>
    </w:p>
    <w:p w14:paraId="56053AA8" w14:textId="5541498B" w:rsidR="00366C0B" w:rsidRPr="000F6714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</w:pPr>
      <w:r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ZIMNA PŁYTA w formie bufetu </w:t>
      </w:r>
      <w:r w:rsidR="00666E11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–</w:t>
      </w:r>
      <w:r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r w:rsidR="00666E11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„</w:t>
      </w:r>
      <w:r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szwedzki</w:t>
      </w:r>
      <w:r w:rsidR="00666E11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stół</w:t>
      </w:r>
      <w:r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”</w:t>
      </w:r>
      <w:r w:rsidR="000F6714"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:</w:t>
      </w:r>
    </w:p>
    <w:p w14:paraId="21A82CBA" w14:textId="616D17D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Półmisek wędlin</w:t>
      </w:r>
      <w:r w:rsidR="00CE31C8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min</w:t>
      </w:r>
      <w:r w:rsidR="00484747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.</w:t>
      </w:r>
      <w:r w:rsidR="00CE31C8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4 ro</w:t>
      </w:r>
      <w:r w:rsidR="00484747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d</w:t>
      </w:r>
      <w:r w:rsidR="00CE31C8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zaje</w:t>
      </w:r>
    </w:p>
    <w:p w14:paraId="4BC8B269" w14:textId="12E23DA2" w:rsidR="00366C0B" w:rsidRPr="001E1C03" w:rsidRDefault="00366C0B" w:rsidP="00265CAF">
      <w:pPr>
        <w:widowControl w:val="0"/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1E1C03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Półmisek mięs:  wyroby własne</w:t>
      </w:r>
    </w:p>
    <w:p w14:paraId="6D7153FD" w14:textId="07EDB246" w:rsidR="00366C0B" w:rsidRPr="005734F1" w:rsidRDefault="00366C0B" w:rsidP="00265CAF">
      <w:pPr>
        <w:widowControl w:val="0"/>
        <w:suppressLineNumbers/>
        <w:tabs>
          <w:tab w:val="left" w:pos="1441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Półmisek serów:  gouda, wędzony, salami, pleśniowe</w:t>
      </w:r>
    </w:p>
    <w:p w14:paraId="2FAFF5B1" w14:textId="0C633444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Sałatka jarzynowa</w:t>
      </w:r>
    </w:p>
    <w:p w14:paraId="0C71469E" w14:textId="1471BFF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Sałatka firmowa</w:t>
      </w:r>
      <w:r w:rsidR="004B10EC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…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na bogato</w:t>
      </w:r>
      <w:r w:rsidR="004B10EC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</w:t>
      </w:r>
      <w:r w:rsidR="004B10EC" w:rsidRPr="004B10EC">
        <w:rPr>
          <mc:AlternateContent>
            <mc:Choice Requires="w16se">
              <w:rFonts w:ascii="Times New Roman" w:eastAsia="Lucida Sans Unicode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kern w:val="3"/>
          <w:sz w:val="28"/>
          <w:szCs w:val="28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AEE187" w14:textId="30CC1B95" w:rsidR="00366C0B" w:rsidRPr="005734F1" w:rsidRDefault="002A1635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Sałatka z selera naciowego</w:t>
      </w:r>
    </w:p>
    <w:p w14:paraId="000EF8D9" w14:textId="7CA8DDFA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Marynaty: grzybki, ogóreczki, papryczka</w:t>
      </w:r>
      <w:r w:rsidR="002A1635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…</w:t>
      </w:r>
    </w:p>
    <w:p w14:paraId="596D5999" w14:textId="7777777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Ryb</w:t>
      </w:r>
      <w:r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k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a w cieście w zalewie octowej</w:t>
      </w:r>
    </w:p>
    <w:p w14:paraId="53132856" w14:textId="07EE2831" w:rsidR="00366C0B" w:rsidRPr="005734F1" w:rsidRDefault="002A1635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Mufinki o smaku pizzy</w:t>
      </w:r>
    </w:p>
    <w:p w14:paraId="20FF45FC" w14:textId="7777777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Galaretka wieprzowa</w:t>
      </w:r>
    </w:p>
    <w:p w14:paraId="7C2C86BF" w14:textId="617F992D" w:rsidR="00366C0B" w:rsidRPr="005734F1" w:rsidRDefault="00666E11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Bu</w:t>
      </w:r>
      <w:r w:rsidR="003A2EA0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r</w:t>
      </w:r>
      <w:r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rito</w:t>
      </w:r>
    </w:p>
    <w:p w14:paraId="533A420D" w14:textId="3DFA7BBB" w:rsidR="00366C0B" w:rsidRPr="005734F1" w:rsidRDefault="002A1635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Szynka faszerowana w galarecie</w:t>
      </w:r>
      <w:r w:rsidR="000307E0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, </w:t>
      </w:r>
    </w:p>
    <w:p w14:paraId="7D04BF84" w14:textId="7777777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Krążki cebulowe</w:t>
      </w:r>
    </w:p>
    <w:p w14:paraId="3A342024" w14:textId="7777777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Rolada z tortilli</w:t>
      </w:r>
    </w:p>
    <w:p w14:paraId="7CC1E236" w14:textId="7777777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Kawałki kurczaka w płatkach kukurydzianych z dipem czosnkowym</w:t>
      </w:r>
    </w:p>
    <w:p w14:paraId="3510295B" w14:textId="77777777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Śliwki suszone z boczkiem zapiekane w piecu</w:t>
      </w:r>
    </w:p>
    <w:p w14:paraId="24254907" w14:textId="77777777" w:rsidR="00E32DCD" w:rsidRPr="007C12D7" w:rsidRDefault="00E32DCD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7C12D7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plus inne propozycje</w:t>
      </w:r>
      <w:r w:rsidRPr="007C12D7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Szefa Kuchni...</w:t>
      </w:r>
    </w:p>
    <w:p w14:paraId="480F45B9" w14:textId="24B40340" w:rsidR="00366C0B" w:rsidRPr="005734F1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Pieczywo, masło</w:t>
      </w:r>
      <w:r w:rsidR="00A3071B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, dodatki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....</w:t>
      </w:r>
    </w:p>
    <w:p w14:paraId="0CF2B6DB" w14:textId="1539D920" w:rsidR="00366C0B" w:rsidRPr="007C12D7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</w:pPr>
      <w:r w:rsidRPr="007C12D7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Wiejski Stół: </w:t>
      </w:r>
      <w:r w:rsidRPr="007C12D7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swojskie kiełbasy i szynki, salceson</w:t>
      </w:r>
      <w:r w:rsidR="00E32DCD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y</w:t>
      </w:r>
      <w:r w:rsidRPr="007C12D7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, pasztet</w:t>
      </w:r>
      <w:r w:rsidR="00E32DCD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y</w:t>
      </w:r>
      <w:r w:rsidRPr="007C12D7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, smalczyk, ogóreczki...</w:t>
      </w:r>
    </w:p>
    <w:p w14:paraId="00EB4D4E" w14:textId="77777777" w:rsidR="000F6714" w:rsidRPr="000F6714" w:rsidRDefault="00366C0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</w:pPr>
      <w:r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II K</w:t>
      </w:r>
      <w:r w:rsidR="00BB76DE"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olacja </w:t>
      </w:r>
      <w:r w:rsidR="000F6714"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:</w:t>
      </w:r>
    </w:p>
    <w:p w14:paraId="28CA72BB" w14:textId="23975F5D" w:rsidR="00366C0B" w:rsidRPr="000F6714" w:rsidRDefault="003E28CF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Kociołek „węgierski”</w:t>
      </w:r>
    </w:p>
    <w:p w14:paraId="5A371DB4" w14:textId="77777777" w:rsidR="000F6714" w:rsidRPr="000F6714" w:rsidRDefault="00BB76DE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</w:pPr>
      <w:r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III Kolacja</w:t>
      </w:r>
      <w:r w:rsidR="000F6714"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:</w:t>
      </w:r>
    </w:p>
    <w:p w14:paraId="60573952" w14:textId="5B6FC2AC" w:rsidR="00C90A1B" w:rsidRPr="00BB76DE" w:rsidRDefault="00666E11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Zupa meksykańska z papryką</w:t>
      </w:r>
    </w:p>
    <w:p w14:paraId="0D3EDDBA" w14:textId="37C8CDA0" w:rsidR="00C90A1B" w:rsidRPr="00CE31C8" w:rsidRDefault="00C90A1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34"/>
          <w:szCs w:val="34"/>
          <w:lang w:eastAsia="zh-CN" w:bidi="hi-IN"/>
        </w:rPr>
      </w:pPr>
      <w:r w:rsidRPr="005734F1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N</w:t>
      </w:r>
      <w:r w:rsidR="008A62A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apoje zimne</w:t>
      </w:r>
      <w:r w:rsidRPr="005734F1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r w:rsidR="008A62A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-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coca-cola</w:t>
      </w:r>
      <w:r w:rsidR="005734F1"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/pepsi</w:t>
      </w:r>
      <w:r w:rsidRPr="005734F1">
        <w:rPr>
          <w:rFonts w:ascii="Times New Roman" w:eastAsia="Lucida Sans Unicode" w:hAnsi="Times New Roman" w:cs="Times New Roman"/>
          <w:i/>
          <w:iCs/>
          <w:kern w:val="3"/>
          <w:sz w:val="28"/>
          <w:szCs w:val="28"/>
          <w:lang w:eastAsia="zh-CN" w:bidi="hi-IN"/>
        </w:rPr>
        <w:t>, sprite, soki i napoje owocowe, wody mineralne</w:t>
      </w:r>
      <w:r w:rsidRPr="005734F1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- bez </w:t>
      </w:r>
      <w:r w:rsidR="008A62A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limitu</w:t>
      </w:r>
      <w:r w:rsidRPr="00C90A1B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    </w:t>
      </w:r>
      <w:r w:rsidR="00E966A1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90A1B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 </w:t>
      </w:r>
      <w:r w:rsidRPr="00F42B6D">
        <w:rPr>
          <w:rFonts w:ascii="Times New Roman" w:eastAsia="Lucida Sans Unicode" w:hAnsi="Times New Roman" w:cs="Times New Roman"/>
          <w:b/>
          <w:i/>
          <w:iCs/>
          <w:kern w:val="3"/>
          <w:sz w:val="40"/>
          <w:szCs w:val="40"/>
          <w:lang w:eastAsia="zh-CN" w:bidi="hi-IN"/>
        </w:rPr>
        <w:t>O</w:t>
      </w:r>
      <w:r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40"/>
          <w:szCs w:val="40"/>
          <w:lang w:eastAsia="zh-CN" w:bidi="hi-IN"/>
        </w:rPr>
        <w:t>pen Bar</w:t>
      </w:r>
      <w:r w:rsid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2"/>
          <w:szCs w:val="32"/>
          <w:lang w:eastAsia="zh-CN" w:bidi="hi-IN"/>
        </w:rPr>
        <w:t xml:space="preserve">: </w:t>
      </w:r>
      <w:r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>szampan</w:t>
      </w:r>
      <w:r w:rsidR="00F42B6D"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>,</w:t>
      </w:r>
      <w:r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 xml:space="preserve"> wódka, wina, piwo</w:t>
      </w:r>
      <w:r w:rsidR="005734F1"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>, wybrane drinki</w:t>
      </w:r>
      <w:r w:rsidR="00B66F41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>…</w:t>
      </w:r>
      <w:r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 xml:space="preserve"> bez </w:t>
      </w:r>
      <w:r w:rsidR="00957129"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>limitu</w:t>
      </w:r>
      <w:r w:rsidRPr="00F42B6D">
        <w:rPr>
          <w:rFonts w:ascii="Times New Roman" w:eastAsia="Lucida Sans Unicode" w:hAnsi="Times New Roman" w:cs="Times New Roman"/>
          <w:b/>
          <w:bCs/>
          <w:i/>
          <w:iCs/>
          <w:kern w:val="3"/>
          <w:sz w:val="34"/>
          <w:szCs w:val="34"/>
          <w:lang w:eastAsia="zh-CN" w:bidi="hi-IN"/>
        </w:rPr>
        <w:t xml:space="preserve"> !</w:t>
      </w:r>
    </w:p>
    <w:p w14:paraId="0044C708" w14:textId="2EB953A6" w:rsidR="008A62A5" w:rsidRDefault="00C90A1B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</w:pPr>
      <w:r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>Oprawa muzyczna: zespół</w:t>
      </w:r>
      <w:r w:rsidR="00DE4A27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</w:t>
      </w:r>
      <w:r w:rsidR="002B3F3A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>Talizman</w:t>
      </w:r>
      <w:r w:rsidR="00497DB5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</w:t>
      </w:r>
      <w:r w:rsidR="002B3F3A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plus dodatkowy zespół lub </w:t>
      </w:r>
      <w:r w:rsidR="00DE01F8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>DJ</w:t>
      </w:r>
      <w:r w:rsidR="002B3F3A" w:rsidRPr="002B3F3A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r w:rsid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          </w:t>
      </w:r>
      <w:r w:rsidR="002B3F3A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>na d</w:t>
      </w:r>
      <w:r w:rsidR="00265CAF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>olnym</w:t>
      </w:r>
      <w:r w:rsidR="002B3F3A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</w:t>
      </w:r>
      <w:r w:rsidR="005F559C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>poziomie</w:t>
      </w:r>
      <w:r w:rsidR="00D22D03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/parkiecie </w:t>
      </w:r>
      <w:r w:rsidR="002B3F3A" w:rsidRP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przy odpowiedniej frekwencji</w:t>
      </w:r>
      <w:r w:rsidR="00DD4ED4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>…</w:t>
      </w:r>
      <w:r w:rsidR="00497DB5">
        <w:rPr>
          <w:rFonts w:ascii="Times New Roman" w:eastAsia="Lucida Sans Unicode" w:hAnsi="Times New Roman" w:cs="Times New Roman"/>
          <w:b/>
          <w:bCs/>
          <w:i/>
          <w:iCs/>
          <w:kern w:val="3"/>
          <w:sz w:val="36"/>
          <w:szCs w:val="36"/>
          <w:lang w:eastAsia="zh-CN" w:bidi="hi-IN"/>
        </w:rPr>
        <w:t xml:space="preserve"> !</w:t>
      </w:r>
    </w:p>
    <w:p w14:paraId="7E3308D1" w14:textId="7EC5EAA4" w:rsidR="00031779" w:rsidRPr="000F6714" w:rsidRDefault="008A62A5" w:rsidP="00265C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44"/>
          <w:szCs w:val="44"/>
          <w:lang w:eastAsia="zh-CN" w:bidi="hi-IN"/>
        </w:rPr>
      </w:pPr>
      <w:r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44"/>
          <w:szCs w:val="44"/>
          <w:lang w:eastAsia="zh-CN" w:bidi="hi-IN"/>
        </w:rPr>
        <w:t>Po pó</w:t>
      </w:r>
      <w:r w:rsidR="00C90A1B" w:rsidRPr="000F6714">
        <w:rPr>
          <w:rFonts w:ascii="Times New Roman" w:eastAsia="Lucida Sans Unicode" w:hAnsi="Times New Roman" w:cs="Times New Roman"/>
          <w:b/>
          <w:bCs/>
          <w:i/>
          <w:iCs/>
          <w:kern w:val="3"/>
          <w:sz w:val="44"/>
          <w:szCs w:val="44"/>
          <w:lang w:eastAsia="zh-CN" w:bidi="hi-IN"/>
        </w:rPr>
        <w:t>łnocy zapraszamy na pokaz fajerwerków !!!</w:t>
      </w:r>
    </w:p>
    <w:sectPr w:rsidR="00031779" w:rsidRPr="000F6714" w:rsidSect="006B7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BC3B" w14:textId="77777777" w:rsidR="001D71C5" w:rsidRDefault="001D71C5" w:rsidP="0068566D">
      <w:pPr>
        <w:spacing w:after="0" w:line="240" w:lineRule="auto"/>
      </w:pPr>
      <w:r>
        <w:separator/>
      </w:r>
    </w:p>
  </w:endnote>
  <w:endnote w:type="continuationSeparator" w:id="0">
    <w:p w14:paraId="35E1F6B2" w14:textId="77777777" w:rsidR="001D71C5" w:rsidRDefault="001D71C5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8F1D" w14:textId="77777777" w:rsidR="001D71C5" w:rsidRDefault="001D71C5" w:rsidP="0068566D">
      <w:pPr>
        <w:spacing w:after="0" w:line="240" w:lineRule="auto"/>
      </w:pPr>
      <w:r>
        <w:separator/>
      </w:r>
    </w:p>
  </w:footnote>
  <w:footnote w:type="continuationSeparator" w:id="0">
    <w:p w14:paraId="151A7910" w14:textId="77777777" w:rsidR="001D71C5" w:rsidRDefault="001D71C5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1D71C5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1D71C5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1D71C5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230B0"/>
    <w:rsid w:val="000307E0"/>
    <w:rsid w:val="00031779"/>
    <w:rsid w:val="00035E89"/>
    <w:rsid w:val="00065BB2"/>
    <w:rsid w:val="00071CE1"/>
    <w:rsid w:val="000F6714"/>
    <w:rsid w:val="00124475"/>
    <w:rsid w:val="001344B1"/>
    <w:rsid w:val="00144D0D"/>
    <w:rsid w:val="001D71C5"/>
    <w:rsid w:val="001E1C03"/>
    <w:rsid w:val="001F7E98"/>
    <w:rsid w:val="0020557D"/>
    <w:rsid w:val="002162E4"/>
    <w:rsid w:val="00230AA6"/>
    <w:rsid w:val="00265CAF"/>
    <w:rsid w:val="00274C57"/>
    <w:rsid w:val="002A1635"/>
    <w:rsid w:val="002B3F3A"/>
    <w:rsid w:val="00342F4A"/>
    <w:rsid w:val="00343B8F"/>
    <w:rsid w:val="003514B3"/>
    <w:rsid w:val="00365D26"/>
    <w:rsid w:val="00366C0B"/>
    <w:rsid w:val="0037070C"/>
    <w:rsid w:val="00380878"/>
    <w:rsid w:val="003A2EA0"/>
    <w:rsid w:val="003A5DBB"/>
    <w:rsid w:val="003B2F41"/>
    <w:rsid w:val="003D1E1F"/>
    <w:rsid w:val="003D6A50"/>
    <w:rsid w:val="003E1D09"/>
    <w:rsid w:val="003E28CF"/>
    <w:rsid w:val="004520A9"/>
    <w:rsid w:val="0047334C"/>
    <w:rsid w:val="00484747"/>
    <w:rsid w:val="004960D0"/>
    <w:rsid w:val="00497DB5"/>
    <w:rsid w:val="004B10EC"/>
    <w:rsid w:val="004B4E42"/>
    <w:rsid w:val="004C1A57"/>
    <w:rsid w:val="004E639C"/>
    <w:rsid w:val="004F704F"/>
    <w:rsid w:val="00513EFC"/>
    <w:rsid w:val="005402DC"/>
    <w:rsid w:val="005734F1"/>
    <w:rsid w:val="005F559C"/>
    <w:rsid w:val="005F6D2C"/>
    <w:rsid w:val="00666E11"/>
    <w:rsid w:val="0068566D"/>
    <w:rsid w:val="006B7B8D"/>
    <w:rsid w:val="006C2024"/>
    <w:rsid w:val="00753C93"/>
    <w:rsid w:val="007C12D7"/>
    <w:rsid w:val="008A62A5"/>
    <w:rsid w:val="008B7DA4"/>
    <w:rsid w:val="00922DAD"/>
    <w:rsid w:val="00926609"/>
    <w:rsid w:val="009439E2"/>
    <w:rsid w:val="00957129"/>
    <w:rsid w:val="009B366C"/>
    <w:rsid w:val="00A24FDD"/>
    <w:rsid w:val="00A3071B"/>
    <w:rsid w:val="00AE7C6D"/>
    <w:rsid w:val="00B4482F"/>
    <w:rsid w:val="00B66F41"/>
    <w:rsid w:val="00B87BBF"/>
    <w:rsid w:val="00BB76DE"/>
    <w:rsid w:val="00BB7A68"/>
    <w:rsid w:val="00BD33A7"/>
    <w:rsid w:val="00C40389"/>
    <w:rsid w:val="00C90A1B"/>
    <w:rsid w:val="00C92CDE"/>
    <w:rsid w:val="00CE31C8"/>
    <w:rsid w:val="00D126BC"/>
    <w:rsid w:val="00D22D03"/>
    <w:rsid w:val="00D6327E"/>
    <w:rsid w:val="00D83AE9"/>
    <w:rsid w:val="00DD4ED4"/>
    <w:rsid w:val="00DE01F8"/>
    <w:rsid w:val="00DE4A27"/>
    <w:rsid w:val="00DF3623"/>
    <w:rsid w:val="00E32DCD"/>
    <w:rsid w:val="00E64A39"/>
    <w:rsid w:val="00E91081"/>
    <w:rsid w:val="00E966A1"/>
    <w:rsid w:val="00EA50FC"/>
    <w:rsid w:val="00EA63D4"/>
    <w:rsid w:val="00EC4A12"/>
    <w:rsid w:val="00F136F4"/>
    <w:rsid w:val="00F16404"/>
    <w:rsid w:val="00F42B6D"/>
    <w:rsid w:val="00F516F2"/>
    <w:rsid w:val="00F7263E"/>
    <w:rsid w:val="00F94B97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07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696B-BD76-4E76-943D-896C6BD2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12</cp:revision>
  <cp:lastPrinted>2021-10-26T13:39:00Z</cp:lastPrinted>
  <dcterms:created xsi:type="dcterms:W3CDTF">2021-09-20T09:19:00Z</dcterms:created>
  <dcterms:modified xsi:type="dcterms:W3CDTF">2022-10-13T09:31:00Z</dcterms:modified>
</cp:coreProperties>
</file>