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9B76" w14:textId="2D60402C" w:rsidR="0068566D" w:rsidRDefault="0068566D" w:rsidP="003E1D0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kern w:val="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C1D3E2" wp14:editId="6ED8E43E">
            <wp:simplePos x="0" y="0"/>
            <wp:positionH relativeFrom="column">
              <wp:posOffset>-180975</wp:posOffset>
            </wp:positionH>
            <wp:positionV relativeFrom="paragraph">
              <wp:posOffset>78105</wp:posOffset>
            </wp:positionV>
            <wp:extent cx="2223770" cy="1266825"/>
            <wp:effectExtent l="76200" t="76200" r="81280" b="85725"/>
            <wp:wrapTight wrapText="bothSides">
              <wp:wrapPolygon edited="0">
                <wp:start x="-740" y="-1299"/>
                <wp:lineTo x="-740" y="22737"/>
                <wp:lineTo x="22204" y="22737"/>
                <wp:lineTo x="22204" y="-1299"/>
                <wp:lineTo x="-740" y="-1299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4472C4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71CF233" w14:textId="5B816A2F" w:rsidR="006D54DC" w:rsidRDefault="006D54DC" w:rsidP="00E6626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Cs/>
          <w:kern w:val="1"/>
          <w:sz w:val="36"/>
          <w:szCs w:val="36"/>
        </w:rPr>
      </w:pPr>
      <w:bookmarkStart w:id="0" w:name="_Hlk22815400"/>
      <w:r>
        <w:rPr>
          <w:rFonts w:ascii="Times New Roman" w:eastAsia="Lucida Sans Unicode" w:hAnsi="Times New Roman" w:cs="Times New Roman"/>
          <w:b/>
          <w:bCs/>
          <w:iCs/>
          <w:kern w:val="1"/>
          <w:sz w:val="36"/>
          <w:szCs w:val="36"/>
        </w:rPr>
        <w:t>S-c ul. Narutowicza 59</w:t>
      </w:r>
      <w:r w:rsidR="00BC404C">
        <w:rPr>
          <w:rFonts w:ascii="Times New Roman" w:eastAsia="Lucida Sans Unicode" w:hAnsi="Times New Roman" w:cs="Times New Roman"/>
          <w:b/>
          <w:bCs/>
          <w:iCs/>
          <w:kern w:val="1"/>
          <w:sz w:val="36"/>
          <w:szCs w:val="36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Cs/>
          <w:kern w:val="1"/>
          <w:sz w:val="36"/>
          <w:szCs w:val="36"/>
        </w:rPr>
        <w:t xml:space="preserve">; </w:t>
      </w:r>
      <w:r w:rsidRPr="00B731A7">
        <w:rPr>
          <w:rFonts w:ascii="Times New Roman" w:eastAsia="Lucida Sans Unicode" w:hAnsi="Times New Roman" w:cs="Times New Roman"/>
          <w:b/>
          <w:bCs/>
          <w:iCs/>
          <w:kern w:val="1"/>
          <w:sz w:val="40"/>
          <w:szCs w:val="40"/>
        </w:rPr>
        <w:t>tel</w:t>
      </w:r>
      <w:r w:rsidR="00BC404C" w:rsidRPr="00B731A7">
        <w:rPr>
          <w:rFonts w:ascii="Times New Roman" w:eastAsia="Lucida Sans Unicode" w:hAnsi="Times New Roman" w:cs="Times New Roman"/>
          <w:b/>
          <w:bCs/>
          <w:iCs/>
          <w:kern w:val="1"/>
          <w:sz w:val="40"/>
          <w:szCs w:val="40"/>
        </w:rPr>
        <w:t>.</w:t>
      </w:r>
      <w:r w:rsidRPr="00B731A7">
        <w:rPr>
          <w:rFonts w:ascii="Times New Roman" w:eastAsia="Lucida Sans Unicode" w:hAnsi="Times New Roman" w:cs="Times New Roman"/>
          <w:b/>
          <w:bCs/>
          <w:iCs/>
          <w:kern w:val="1"/>
          <w:sz w:val="40"/>
          <w:szCs w:val="40"/>
        </w:rPr>
        <w:t xml:space="preserve"> 32 263-20-18</w:t>
      </w:r>
    </w:p>
    <w:p w14:paraId="78A773DE" w14:textId="732D2548" w:rsidR="00A24FDD" w:rsidRPr="00A24FDD" w:rsidRDefault="00445472" w:rsidP="00A24FD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Cs/>
          <w:kern w:val="1"/>
          <w:sz w:val="36"/>
          <w:szCs w:val="36"/>
        </w:rPr>
      </w:pPr>
      <w:hyperlink r:id="rId9" w:history="1">
        <w:r w:rsidR="006D54DC" w:rsidRPr="006D54DC">
          <w:rPr>
            <w:rStyle w:val="Hipercze"/>
            <w:rFonts w:ascii="Times New Roman" w:eastAsia="Lucida Sans Unicode" w:hAnsi="Times New Roman" w:cs="Times New Roman"/>
            <w:b/>
            <w:bCs/>
            <w:iCs/>
            <w:kern w:val="1"/>
            <w:sz w:val="36"/>
            <w:szCs w:val="36"/>
            <w:u w:val="none"/>
          </w:rPr>
          <w:t>okraglak@bizmir.pl</w:t>
        </w:r>
      </w:hyperlink>
      <w:r w:rsidR="006D54DC">
        <w:rPr>
          <w:rFonts w:ascii="Times New Roman" w:eastAsia="Lucida Sans Unicode" w:hAnsi="Times New Roman" w:cs="Times New Roman"/>
          <w:b/>
          <w:bCs/>
          <w:iCs/>
          <w:kern w:val="1"/>
          <w:sz w:val="36"/>
          <w:szCs w:val="36"/>
        </w:rPr>
        <w:t xml:space="preserve">  ;  </w:t>
      </w:r>
      <w:r w:rsidR="00BC404C">
        <w:rPr>
          <w:rFonts w:ascii="Times New Roman" w:eastAsia="Lucida Sans Unicode" w:hAnsi="Times New Roman" w:cs="Times New Roman"/>
          <w:b/>
          <w:bCs/>
          <w:iCs/>
          <w:kern w:val="1"/>
          <w:sz w:val="36"/>
          <w:szCs w:val="36"/>
        </w:rPr>
        <w:t xml:space="preserve"> </w:t>
      </w:r>
      <w:r w:rsidR="006D54DC">
        <w:rPr>
          <w:rFonts w:ascii="Times New Roman" w:eastAsia="Lucida Sans Unicode" w:hAnsi="Times New Roman" w:cs="Times New Roman"/>
          <w:b/>
          <w:bCs/>
          <w:iCs/>
          <w:kern w:val="1"/>
          <w:sz w:val="36"/>
          <w:szCs w:val="36"/>
        </w:rPr>
        <w:t>www.bizmir.pl</w:t>
      </w:r>
    </w:p>
    <w:bookmarkEnd w:id="0"/>
    <w:p w14:paraId="6FE16E66" w14:textId="36553E49" w:rsidR="00E66260" w:rsidRDefault="00E66260" w:rsidP="003D6A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7F433A7A" w14:textId="512750DB" w:rsidR="00E66260" w:rsidRDefault="00E66260" w:rsidP="003D6A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3277BE6B" w14:textId="012F5FEA" w:rsidR="00C643C7" w:rsidRDefault="00E66260" w:rsidP="00C643C7">
      <w:pPr>
        <w:widowControl w:val="0"/>
        <w:suppressAutoHyphens/>
        <w:spacing w:after="0" w:line="240" w:lineRule="auto"/>
        <w:rPr>
          <w:rFonts w:ascii="Sylfaen" w:eastAsia="Lucida Sans Unicode" w:hAnsi="Sylfaen" w:cs="Sylfaen"/>
          <w:b/>
          <w:bCs/>
          <w:i/>
          <w:iCs/>
          <w:kern w:val="1"/>
          <w:sz w:val="48"/>
          <w:szCs w:val="48"/>
        </w:rPr>
      </w:pPr>
      <w:r w:rsidRPr="00C643C7">
        <w:rPr>
          <w:rFonts w:ascii="Arial" w:eastAsia="Lucida Sans Unicode" w:hAnsi="Arial" w:cs="Arial"/>
          <w:b/>
          <w:bCs/>
          <w:i/>
          <w:iCs/>
          <w:kern w:val="1"/>
          <w:sz w:val="44"/>
          <w:szCs w:val="44"/>
        </w:rPr>
        <w:t>MENU WESELNE</w:t>
      </w:r>
      <w:r w:rsidRPr="001D2308">
        <w:rPr>
          <w:rFonts w:ascii="Arial" w:eastAsia="Lucida Sans Unicode" w:hAnsi="Arial" w:cs="Arial"/>
          <w:b/>
          <w:bCs/>
          <w:kern w:val="1"/>
          <w:sz w:val="40"/>
          <w:szCs w:val="40"/>
        </w:rPr>
        <w:t xml:space="preserve"> </w:t>
      </w:r>
      <w:r w:rsidRPr="00C643C7">
        <w:rPr>
          <w:rFonts w:ascii="Arial" w:eastAsia="Lucida Sans Unicode" w:hAnsi="Arial" w:cs="Arial"/>
          <w:b/>
          <w:bCs/>
          <w:i/>
          <w:iCs/>
          <w:kern w:val="1"/>
          <w:sz w:val="28"/>
          <w:szCs w:val="28"/>
        </w:rPr>
        <w:t>1</w:t>
      </w:r>
      <w:r w:rsidR="00A30118">
        <w:rPr>
          <w:rFonts w:ascii="Arial" w:eastAsia="Lucida Sans Unicode" w:hAnsi="Arial" w:cs="Arial"/>
          <w:b/>
          <w:bCs/>
          <w:i/>
          <w:iCs/>
          <w:kern w:val="1"/>
          <w:sz w:val="28"/>
          <w:szCs w:val="28"/>
        </w:rPr>
        <w:t>80</w:t>
      </w:r>
      <w:r w:rsidRPr="00C643C7">
        <w:rPr>
          <w:rFonts w:ascii="Arial" w:eastAsia="Lucida Sans Unicode" w:hAnsi="Arial" w:cs="Arial"/>
          <w:b/>
          <w:bCs/>
          <w:i/>
          <w:iCs/>
          <w:kern w:val="1"/>
          <w:sz w:val="28"/>
          <w:szCs w:val="28"/>
        </w:rPr>
        <w:t>-</w:t>
      </w:r>
      <w:r w:rsidR="006173C8" w:rsidRPr="00C643C7">
        <w:rPr>
          <w:rFonts w:ascii="Arial" w:eastAsia="Lucida Sans Unicode" w:hAnsi="Arial" w:cs="Arial"/>
          <w:b/>
          <w:bCs/>
          <w:i/>
          <w:iCs/>
          <w:kern w:val="1"/>
          <w:sz w:val="28"/>
          <w:szCs w:val="28"/>
        </w:rPr>
        <w:t>2</w:t>
      </w:r>
      <w:r w:rsidR="00A30118">
        <w:rPr>
          <w:rFonts w:ascii="Arial" w:eastAsia="Lucida Sans Unicode" w:hAnsi="Arial" w:cs="Arial"/>
          <w:b/>
          <w:bCs/>
          <w:i/>
          <w:iCs/>
          <w:kern w:val="1"/>
          <w:sz w:val="28"/>
          <w:szCs w:val="28"/>
        </w:rPr>
        <w:t>35</w:t>
      </w:r>
      <w:r w:rsidRPr="00C643C7">
        <w:rPr>
          <w:rFonts w:ascii="Arial" w:eastAsia="Lucida Sans Unicode" w:hAnsi="Arial" w:cs="Arial"/>
          <w:b/>
          <w:bCs/>
          <w:i/>
          <w:iCs/>
          <w:kern w:val="1"/>
          <w:sz w:val="28"/>
          <w:szCs w:val="28"/>
        </w:rPr>
        <w:t>-2</w:t>
      </w:r>
      <w:r w:rsidR="00A30118">
        <w:rPr>
          <w:rFonts w:ascii="Arial" w:eastAsia="Lucida Sans Unicode" w:hAnsi="Arial" w:cs="Arial"/>
          <w:b/>
          <w:bCs/>
          <w:i/>
          <w:iCs/>
          <w:kern w:val="1"/>
          <w:sz w:val="28"/>
          <w:szCs w:val="28"/>
        </w:rPr>
        <w:t>90</w:t>
      </w:r>
      <w:r w:rsidRPr="00C643C7">
        <w:rPr>
          <w:rFonts w:ascii="Arial" w:eastAsia="Lucida Sans Unicode" w:hAnsi="Arial" w:cs="Arial"/>
          <w:b/>
          <w:bCs/>
          <w:i/>
          <w:iCs/>
          <w:kern w:val="1"/>
          <w:sz w:val="28"/>
          <w:szCs w:val="28"/>
        </w:rPr>
        <w:t>zł/</w:t>
      </w:r>
      <w:r w:rsidR="00C643C7">
        <w:rPr>
          <w:rFonts w:ascii="Arial" w:eastAsia="Lucida Sans Unicode" w:hAnsi="Arial" w:cs="Arial"/>
          <w:b/>
          <w:bCs/>
          <w:i/>
          <w:iCs/>
          <w:kern w:val="1"/>
          <w:sz w:val="28"/>
          <w:szCs w:val="28"/>
        </w:rPr>
        <w:t>os.</w:t>
      </w:r>
      <w:r w:rsidR="001D2308">
        <w:rPr>
          <w:rFonts w:ascii="Sylfaen" w:eastAsia="Lucida Sans Unicode" w:hAnsi="Sylfaen" w:cs="Sylfaen"/>
          <w:b/>
          <w:bCs/>
          <w:i/>
          <w:iCs/>
          <w:kern w:val="1"/>
          <w:sz w:val="48"/>
          <w:szCs w:val="48"/>
        </w:rPr>
        <w:t xml:space="preserve">                                      </w:t>
      </w:r>
      <w:r w:rsidR="00C643C7">
        <w:rPr>
          <w:rFonts w:ascii="Sylfaen" w:eastAsia="Lucida Sans Unicode" w:hAnsi="Sylfaen" w:cs="Sylfaen"/>
          <w:b/>
          <w:bCs/>
          <w:i/>
          <w:iCs/>
          <w:kern w:val="1"/>
          <w:sz w:val="48"/>
          <w:szCs w:val="48"/>
        </w:rPr>
        <w:t xml:space="preserve">                            </w:t>
      </w:r>
    </w:p>
    <w:p w14:paraId="5DC2F0FD" w14:textId="08D7AC0B" w:rsidR="00E66260" w:rsidRPr="00C643C7" w:rsidRDefault="00E66260" w:rsidP="00C643C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sz w:val="28"/>
          <w:szCs w:val="28"/>
        </w:rPr>
      </w:pPr>
      <w:r w:rsidRPr="00C3681C">
        <w:rPr>
          <w:rFonts w:ascii="Sylfaen" w:eastAsia="Lucida Sans Unicode" w:hAnsi="Sylfaen" w:cs="Sylfaen"/>
          <w:b/>
          <w:bCs/>
          <w:i/>
          <w:iCs/>
          <w:kern w:val="1"/>
          <w:sz w:val="44"/>
          <w:szCs w:val="44"/>
        </w:rPr>
        <w:t>Menu jest każdorazowo ustalane</w:t>
      </w:r>
      <w:r w:rsidRPr="00C643C7">
        <w:rPr>
          <w:rFonts w:ascii="Sylfaen" w:eastAsia="Lucida Sans Unicode" w:hAnsi="Sylfaen" w:cs="Sylfaen"/>
          <w:b/>
          <w:bCs/>
          <w:i/>
          <w:iCs/>
          <w:kern w:val="1"/>
          <w:sz w:val="48"/>
          <w:szCs w:val="48"/>
        </w:rPr>
        <w:t xml:space="preserve"> indywidualnie !</w:t>
      </w:r>
      <w:r w:rsidRPr="006D54DC">
        <w:rPr>
          <w:rFonts w:ascii="Sylfaen" w:eastAsia="Lucida Sans Unicode" w:hAnsi="Sylfaen" w:cs="Sylfaen"/>
          <w:b/>
          <w:bCs/>
          <w:i/>
          <w:iCs/>
          <w:kern w:val="1"/>
          <w:sz w:val="44"/>
          <w:szCs w:val="44"/>
        </w:rPr>
        <w:t xml:space="preserve"> </w:t>
      </w:r>
      <w:r w:rsidRPr="00E66260">
        <w:rPr>
          <w:rFonts w:ascii="Sylfaen" w:eastAsia="Lucida Sans Unicode" w:hAnsi="Sylfaen" w:cs="Sylfaen"/>
          <w:b/>
          <w:bCs/>
          <w:i/>
          <w:iCs/>
          <w:kern w:val="1"/>
          <w:sz w:val="36"/>
          <w:szCs w:val="36"/>
        </w:rPr>
        <w:t xml:space="preserve">                        </w:t>
      </w:r>
      <w:r w:rsidRPr="00E66260">
        <w:rPr>
          <w:rFonts w:ascii="Sylfaen" w:eastAsia="Lucida Sans Unicode" w:hAnsi="Sylfaen" w:cs="Sylfaen"/>
          <w:b/>
          <w:bCs/>
          <w:i/>
          <w:iCs/>
          <w:kern w:val="1"/>
          <w:sz w:val="32"/>
          <w:szCs w:val="32"/>
        </w:rPr>
        <w:t>Menu można dowolnie modyfikować lub przynieść własne do wyceny !</w:t>
      </w:r>
    </w:p>
    <w:p w14:paraId="1AA3EF7B" w14:textId="77777777" w:rsidR="00E66260" w:rsidRPr="002D19E5" w:rsidRDefault="00E66260" w:rsidP="00C643C7">
      <w:pPr>
        <w:widowControl w:val="0"/>
        <w:suppressLineNumbers/>
        <w:suppressAutoHyphens/>
        <w:snapToGrid w:val="0"/>
        <w:spacing w:after="283" w:line="240" w:lineRule="auto"/>
        <w:jc w:val="center"/>
        <w:rPr>
          <w:rFonts w:ascii="Sylfaen" w:eastAsia="Lucida Sans Unicode" w:hAnsi="Sylfaen" w:cs="Sylfaen"/>
          <w:b/>
          <w:bCs/>
          <w:i/>
          <w:iCs/>
          <w:kern w:val="1"/>
          <w:sz w:val="32"/>
          <w:szCs w:val="32"/>
        </w:rPr>
      </w:pPr>
      <w:r w:rsidRPr="002D19E5">
        <w:rPr>
          <w:rFonts w:ascii="Sylfaen" w:eastAsia="Lucida Sans Unicode" w:hAnsi="Sylfaen" w:cs="Sylfaen"/>
          <w:b/>
          <w:bCs/>
          <w:i/>
          <w:iCs/>
          <w:kern w:val="1"/>
          <w:sz w:val="32"/>
          <w:szCs w:val="32"/>
        </w:rPr>
        <w:t>Powitanie chlebem i solą + np. woda i wódka</w:t>
      </w:r>
      <w:r w:rsidRPr="002D19E5">
        <w:rPr>
          <w:rFonts w:ascii="Sylfaen" w:eastAsia="Lucida Sans Unicode" w:hAnsi="Sylfaen" w:cs="Sylfaen"/>
          <w:b/>
          <w:bCs/>
          <w:i/>
          <w:iCs/>
          <w:kern w:val="1"/>
          <w:sz w:val="32"/>
          <w:szCs w:val="32"/>
        </w:rPr>
        <w:br/>
        <w:t>Uroczysty toast szampanem</w:t>
      </w:r>
    </w:p>
    <w:p w14:paraId="133E63BD" w14:textId="2B838A42" w:rsidR="00E66260" w:rsidRPr="00E66260" w:rsidRDefault="00E66260" w:rsidP="0062691D">
      <w:pPr>
        <w:widowControl w:val="0"/>
        <w:suppressLineNumbers/>
        <w:suppressAutoHyphens/>
        <w:snapToGrid w:val="0"/>
        <w:spacing w:after="283" w:line="240" w:lineRule="auto"/>
        <w:jc w:val="center"/>
        <w:rPr>
          <w:rFonts w:ascii="Sylfaen" w:eastAsia="Lucida Sans Unicode" w:hAnsi="Sylfaen" w:cs="Sylfaen"/>
          <w:i/>
          <w:iCs/>
          <w:kern w:val="1"/>
        </w:rPr>
      </w:pPr>
      <w:r w:rsidRPr="00E66260">
        <w:rPr>
          <w:rFonts w:ascii="Sylfaen" w:eastAsia="Lucida Sans Unicode" w:hAnsi="Sylfaen" w:cs="Sylfaen"/>
          <w:b/>
          <w:bCs/>
          <w:i/>
          <w:iCs/>
          <w:kern w:val="1"/>
          <w:sz w:val="26"/>
          <w:szCs w:val="26"/>
        </w:rPr>
        <w:t>ZUP</w:t>
      </w:r>
      <w:r w:rsidR="00070AA7">
        <w:rPr>
          <w:rFonts w:ascii="Sylfaen" w:eastAsia="Lucida Sans Unicode" w:hAnsi="Sylfaen" w:cs="Sylfaen"/>
          <w:b/>
          <w:bCs/>
          <w:i/>
          <w:iCs/>
          <w:kern w:val="1"/>
          <w:sz w:val="26"/>
          <w:szCs w:val="26"/>
        </w:rPr>
        <w:t>A</w:t>
      </w:r>
      <w:r w:rsidRPr="00E66260">
        <w:rPr>
          <w:rFonts w:ascii="Sylfaen" w:eastAsia="Lucida Sans Unicode" w:hAnsi="Sylfaen" w:cs="Sylfaen"/>
          <w:b/>
          <w:bCs/>
          <w:i/>
          <w:iCs/>
          <w:kern w:val="1"/>
          <w:sz w:val="26"/>
          <w:szCs w:val="26"/>
        </w:rPr>
        <w:t xml:space="preserve">  ( </w:t>
      </w:r>
      <w:r w:rsidRPr="00E66260">
        <w:rPr>
          <w:rFonts w:ascii="Sylfaen" w:eastAsia="Lucida Sans Unicode" w:hAnsi="Sylfaen" w:cs="Sylfaen"/>
          <w:i/>
          <w:iCs/>
          <w:kern w:val="1"/>
          <w:sz w:val="26"/>
          <w:szCs w:val="26"/>
        </w:rPr>
        <w:t>do wyboru jedna )</w:t>
      </w:r>
      <w:r w:rsidR="00070AA7">
        <w:rPr>
          <w:rFonts w:ascii="Sylfaen" w:eastAsia="Lucida Sans Unicode" w:hAnsi="Sylfaen" w:cs="Sylfaen"/>
          <w:i/>
          <w:iCs/>
          <w:kern w:val="1"/>
          <w:sz w:val="26"/>
          <w:szCs w:val="26"/>
        </w:rPr>
        <w:t xml:space="preserve"> </w:t>
      </w:r>
      <w:r w:rsidR="00C211AA">
        <w:rPr>
          <w:rFonts w:ascii="Sylfaen" w:eastAsia="Lucida Sans Unicode" w:hAnsi="Sylfaen" w:cs="Sylfaen"/>
          <w:i/>
          <w:iCs/>
          <w:kern w:val="1"/>
          <w:sz w:val="26"/>
          <w:szCs w:val="26"/>
        </w:rPr>
        <w:t xml:space="preserve">                                                                                                                 </w:t>
      </w:r>
      <w:r w:rsidR="005F2CD1" w:rsidRPr="005F2CD1">
        <w:rPr>
          <w:rFonts w:ascii="Sylfaen" w:eastAsia="Lucida Sans Unicode" w:hAnsi="Sylfaen" w:cs="Sylfaen"/>
          <w:i/>
          <w:iCs/>
          <w:kern w:val="1"/>
          <w:sz w:val="26"/>
          <w:szCs w:val="26"/>
        </w:rPr>
        <w:t>Rosół na kurce  z makaronem własnej produkcji z Kuchennych Rewolucji</w:t>
      </w:r>
      <w:r w:rsidR="00C211AA">
        <w:rPr>
          <w:rFonts w:ascii="Sylfaen" w:eastAsia="Lucida Sans Unicode" w:hAnsi="Sylfaen" w:cs="Sylfaen"/>
          <w:i/>
          <w:iCs/>
          <w:kern w:val="1"/>
          <w:sz w:val="26"/>
          <w:szCs w:val="26"/>
        </w:rPr>
        <w:t xml:space="preserve"> p.Magdy Ge</w:t>
      </w:r>
      <w:r w:rsidR="0062691D">
        <w:rPr>
          <w:rFonts w:ascii="Sylfaen" w:eastAsia="Lucida Sans Unicode" w:hAnsi="Sylfaen" w:cs="Sylfaen"/>
          <w:i/>
          <w:iCs/>
          <w:kern w:val="1"/>
          <w:sz w:val="26"/>
          <w:szCs w:val="26"/>
        </w:rPr>
        <w:t>s</w:t>
      </w:r>
      <w:r w:rsidR="00C211AA">
        <w:rPr>
          <w:rFonts w:ascii="Sylfaen" w:eastAsia="Lucida Sans Unicode" w:hAnsi="Sylfaen" w:cs="Sylfaen"/>
          <w:i/>
          <w:iCs/>
          <w:kern w:val="1"/>
          <w:sz w:val="26"/>
          <w:szCs w:val="26"/>
        </w:rPr>
        <w:t>sler</w:t>
      </w:r>
      <w:r w:rsidR="00070AA7">
        <w:rPr>
          <w:rFonts w:ascii="Sylfaen" w:eastAsia="Lucida Sans Unicode" w:hAnsi="Sylfaen" w:cs="Sylfaen"/>
          <w:i/>
          <w:iCs/>
          <w:kern w:val="1"/>
          <w:sz w:val="26"/>
          <w:szCs w:val="26"/>
        </w:rPr>
        <w:t xml:space="preserve">                                                                                                                </w:t>
      </w:r>
      <w:r w:rsidRPr="00E66260">
        <w:rPr>
          <w:rFonts w:ascii="Sylfaen" w:eastAsia="Lucida Sans Unicode" w:hAnsi="Sylfaen" w:cs="Sylfaen"/>
          <w:i/>
          <w:iCs/>
          <w:kern w:val="1"/>
          <w:sz w:val="28"/>
          <w:szCs w:val="28"/>
        </w:rPr>
        <w:t>Krem brokułowy z grzankami                                                                                                                     Krem grzybowy z groszkiem ptysiowym</w:t>
      </w:r>
      <w:r w:rsidR="00070AA7">
        <w:rPr>
          <w:rFonts w:ascii="Sylfaen" w:eastAsia="Lucida Sans Unicode" w:hAnsi="Sylfaen" w:cs="Sylfaen"/>
          <w:i/>
          <w:iCs/>
          <w:kern w:val="1"/>
          <w:sz w:val="28"/>
          <w:szCs w:val="28"/>
        </w:rPr>
        <w:t xml:space="preserve">                                                                             </w:t>
      </w:r>
      <w:r w:rsidRPr="00E66260">
        <w:rPr>
          <w:rFonts w:ascii="Sylfaen" w:eastAsia="Lucida Sans Unicode" w:hAnsi="Sylfaen" w:cs="Sylfaen"/>
          <w:b/>
          <w:bCs/>
          <w:i/>
          <w:iCs/>
          <w:kern w:val="1"/>
          <w:sz w:val="26"/>
          <w:szCs w:val="26"/>
        </w:rPr>
        <w:t xml:space="preserve">DANIE GŁÓWNE  </w:t>
      </w:r>
      <w:r w:rsidRPr="00E66260">
        <w:rPr>
          <w:rFonts w:ascii="Sylfaen" w:eastAsia="Lucida Sans Unicode" w:hAnsi="Sylfaen" w:cs="Sylfaen"/>
          <w:i/>
          <w:iCs/>
          <w:kern w:val="1"/>
          <w:sz w:val="26"/>
          <w:szCs w:val="26"/>
        </w:rPr>
        <w:t xml:space="preserve">( do wyboru </w:t>
      </w:r>
      <w:r w:rsidR="006D54DC">
        <w:rPr>
          <w:rFonts w:ascii="Sylfaen" w:eastAsia="Lucida Sans Unicode" w:hAnsi="Sylfaen" w:cs="Sylfaen"/>
          <w:i/>
          <w:iCs/>
          <w:kern w:val="1"/>
          <w:sz w:val="26"/>
          <w:szCs w:val="26"/>
        </w:rPr>
        <w:t>200%</w:t>
      </w:r>
      <w:r w:rsidR="002D19E5">
        <w:rPr>
          <w:rFonts w:ascii="Sylfaen" w:eastAsia="Lucida Sans Unicode" w:hAnsi="Sylfaen" w:cs="Sylfaen"/>
          <w:i/>
          <w:iCs/>
          <w:kern w:val="1"/>
          <w:sz w:val="26"/>
          <w:szCs w:val="26"/>
        </w:rPr>
        <w:t xml:space="preserve"> - 2 sztuki mięsa na osobę</w:t>
      </w:r>
      <w:r w:rsidR="006D54DC">
        <w:rPr>
          <w:rFonts w:ascii="Sylfaen" w:eastAsia="Lucida Sans Unicode" w:hAnsi="Sylfaen" w:cs="Sylfaen"/>
          <w:i/>
          <w:iCs/>
          <w:kern w:val="1"/>
          <w:sz w:val="26"/>
          <w:szCs w:val="26"/>
        </w:rPr>
        <w:t xml:space="preserve"> </w:t>
      </w:r>
      <w:r w:rsidRPr="00E66260">
        <w:rPr>
          <w:rFonts w:ascii="Sylfaen" w:eastAsia="Lucida Sans Unicode" w:hAnsi="Sylfaen" w:cs="Sylfaen"/>
          <w:i/>
          <w:iCs/>
          <w:kern w:val="1"/>
          <w:sz w:val="26"/>
          <w:szCs w:val="26"/>
        </w:rPr>
        <w:t xml:space="preserve"> )</w:t>
      </w:r>
      <w:r w:rsidR="00070AA7">
        <w:rPr>
          <w:rFonts w:ascii="Sylfaen" w:eastAsia="Lucida Sans Unicode" w:hAnsi="Sylfaen" w:cs="Sylfaen"/>
          <w:i/>
          <w:iCs/>
          <w:kern w:val="1"/>
          <w:sz w:val="26"/>
          <w:szCs w:val="26"/>
        </w:rPr>
        <w:t xml:space="preserve">                                                     </w:t>
      </w:r>
      <w:r w:rsidRPr="00E66260">
        <w:rPr>
          <w:rFonts w:ascii="Sylfaen" w:eastAsia="Lucida Sans Unicode" w:hAnsi="Sylfaen" w:cs="Sylfaen"/>
          <w:i/>
          <w:iCs/>
          <w:kern w:val="1"/>
          <w:sz w:val="28"/>
          <w:szCs w:val="28"/>
        </w:rPr>
        <w:t>Rolada śląska                                                                                                                                   Pieczone udko z kurczaka                                                                                                                       Kotlet schabowy panierowany                                                                                                             Pierś kurczaka z ananasem                                                                                                                       Rolada z piersi kurczaka w sosie pieczarkowym</w:t>
      </w:r>
      <w:r w:rsidR="0062691D">
        <w:rPr>
          <w:rFonts w:ascii="Sylfaen" w:eastAsia="Lucida Sans Unicode" w:hAnsi="Sylfaen" w:cs="Sylfaen"/>
          <w:i/>
          <w:iCs/>
          <w:kern w:val="1"/>
          <w:sz w:val="28"/>
          <w:szCs w:val="28"/>
        </w:rPr>
        <w:t xml:space="preserve">                                                                 </w:t>
      </w:r>
      <w:r w:rsidR="00E646C7">
        <w:rPr>
          <w:rFonts w:ascii="Sylfaen" w:eastAsia="Lucida Sans Unicode" w:hAnsi="Sylfaen" w:cs="Sylfaen"/>
          <w:i/>
          <w:iCs/>
          <w:kern w:val="1"/>
          <w:sz w:val="28"/>
          <w:szCs w:val="28"/>
        </w:rPr>
        <w:t xml:space="preserve">            </w:t>
      </w:r>
      <w:r w:rsidR="0062691D">
        <w:rPr>
          <w:rFonts w:ascii="Sylfaen" w:eastAsia="Lucida Sans Unicode" w:hAnsi="Sylfaen" w:cs="Sylfaen"/>
          <w:i/>
          <w:iCs/>
          <w:kern w:val="1"/>
          <w:sz w:val="28"/>
          <w:szCs w:val="28"/>
        </w:rPr>
        <w:t xml:space="preserve">  lub zestaw </w:t>
      </w:r>
      <w:r w:rsidR="0062691D" w:rsidRPr="0062691D">
        <w:rPr>
          <w:rFonts w:ascii="Sylfaen" w:eastAsia="Lucida Sans Unicode" w:hAnsi="Sylfaen" w:cs="Sylfaen"/>
          <w:b/>
          <w:bCs/>
          <w:i/>
          <w:iCs/>
          <w:kern w:val="1"/>
          <w:sz w:val="36"/>
          <w:szCs w:val="36"/>
        </w:rPr>
        <w:t>Kuchennych Rewolucji p.Magdy Gessler</w:t>
      </w:r>
      <w:r w:rsidR="0062691D" w:rsidRPr="0062691D">
        <w:rPr>
          <w:rFonts w:ascii="Sylfaen" w:eastAsia="Lucida Sans Unicode" w:hAnsi="Sylfaen" w:cs="Sylfaen"/>
          <w:i/>
          <w:iCs/>
          <w:kern w:val="1"/>
          <w:sz w:val="28"/>
          <w:szCs w:val="28"/>
        </w:rPr>
        <w:t xml:space="preserve"> </w:t>
      </w:r>
      <w:r w:rsidR="0062691D">
        <w:rPr>
          <w:rFonts w:ascii="Times New Roman" w:eastAsia="Lucida Sans Unicode" w:hAnsi="Times New Roman" w:cs="Times New Roman"/>
          <w:b/>
          <w:bCs/>
          <w:i/>
          <w:iCs/>
          <w:kern w:val="3"/>
          <w:sz w:val="28"/>
          <w:szCs w:val="28"/>
          <w:lang w:eastAsia="zh-CN" w:bidi="hi-IN"/>
        </w:rPr>
        <w:t xml:space="preserve"> :                               pul</w:t>
      </w:r>
      <w:r w:rsidR="0062691D" w:rsidRPr="0062691D">
        <w:rPr>
          <w:rFonts w:ascii="Times New Roman" w:eastAsia="Lucida Sans Unicode" w:hAnsi="Times New Roman" w:cs="Times New Roman"/>
          <w:b/>
          <w:bCs/>
          <w:i/>
          <w:iCs/>
          <w:kern w:val="3"/>
          <w:sz w:val="28"/>
          <w:szCs w:val="28"/>
          <w:lang w:eastAsia="zh-CN" w:bidi="hi-IN"/>
        </w:rPr>
        <w:t>peciki z kaczki, puree z czarnych ziemniaków i buraczków, sałatka w sosie winegret…</w:t>
      </w:r>
      <w:r w:rsidR="00070AA7" w:rsidRPr="0062691D">
        <w:rPr>
          <w:rFonts w:ascii="Sylfaen" w:eastAsia="Lucida Sans Unicode" w:hAnsi="Sylfaen" w:cs="Sylfaen"/>
          <w:i/>
          <w:iCs/>
          <w:kern w:val="1"/>
          <w:sz w:val="28"/>
          <w:szCs w:val="28"/>
        </w:rPr>
        <w:t xml:space="preserve">                                                                                                     </w:t>
      </w:r>
      <w:r w:rsidRPr="00E66260">
        <w:rPr>
          <w:rFonts w:ascii="Sylfaen" w:eastAsia="Lucida Sans Unicode" w:hAnsi="Sylfaen" w:cs="Sylfaen"/>
          <w:b/>
          <w:bCs/>
          <w:i/>
          <w:iCs/>
          <w:kern w:val="1"/>
          <w:sz w:val="24"/>
          <w:szCs w:val="24"/>
        </w:rPr>
        <w:t>DODATKI</w:t>
      </w:r>
      <w:r w:rsidRPr="00E66260">
        <w:rPr>
          <w:rFonts w:ascii="Sylfaen" w:eastAsia="Lucida Sans Unicode" w:hAnsi="Sylfaen" w:cs="Sylfaen"/>
          <w:i/>
          <w:iCs/>
          <w:kern w:val="1"/>
          <w:sz w:val="24"/>
          <w:szCs w:val="24"/>
        </w:rPr>
        <w:t xml:space="preserve"> ( do wyboru 2 rodzaje )                                                                                                 </w:t>
      </w:r>
      <w:r w:rsidR="00070AA7">
        <w:rPr>
          <w:rFonts w:ascii="Sylfaen" w:eastAsia="Lucida Sans Unicode" w:hAnsi="Sylfaen" w:cs="Sylfaen"/>
          <w:i/>
          <w:iCs/>
          <w:kern w:val="1"/>
          <w:sz w:val="24"/>
          <w:szCs w:val="24"/>
        </w:rPr>
        <w:t xml:space="preserve">                    </w:t>
      </w:r>
      <w:r w:rsidRPr="00E66260">
        <w:rPr>
          <w:rFonts w:ascii="Sylfaen" w:eastAsia="Lucida Sans Unicode" w:hAnsi="Sylfaen" w:cs="Sylfaen"/>
          <w:i/>
          <w:iCs/>
          <w:kern w:val="1"/>
          <w:sz w:val="24"/>
          <w:szCs w:val="24"/>
        </w:rPr>
        <w:t xml:space="preserve"> </w:t>
      </w:r>
      <w:r w:rsidRPr="00E66260">
        <w:rPr>
          <w:rFonts w:ascii="Sylfaen" w:eastAsia="Lucida Sans Unicode" w:hAnsi="Sylfaen" w:cs="Sylfaen"/>
          <w:i/>
          <w:iCs/>
          <w:kern w:val="1"/>
          <w:sz w:val="28"/>
          <w:szCs w:val="28"/>
        </w:rPr>
        <w:t>Kluski śląskie                                                                                                                                                 Ziemniaki pieczone                                                                                                                            Ziemniaki z wody                                                                                                                                               Dufinki</w:t>
      </w:r>
      <w:r w:rsidR="00BE1671">
        <w:rPr>
          <w:rFonts w:ascii="Sylfaen" w:eastAsia="Lucida Sans Unicode" w:hAnsi="Sylfaen" w:cs="Sylfaen"/>
          <w:i/>
          <w:iCs/>
          <w:kern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E66260">
        <w:rPr>
          <w:rFonts w:ascii="Sylfaen" w:eastAsia="Lucida Sans Unicode" w:hAnsi="Sylfaen" w:cs="Sylfaen"/>
          <w:b/>
          <w:bCs/>
          <w:i/>
          <w:iCs/>
          <w:kern w:val="1"/>
          <w:sz w:val="24"/>
          <w:szCs w:val="24"/>
        </w:rPr>
        <w:t xml:space="preserve">ZESTAW SURÓWEK   </w:t>
      </w:r>
      <w:r w:rsidRPr="00E66260">
        <w:rPr>
          <w:rFonts w:ascii="Sylfaen" w:eastAsia="Lucida Sans Unicode" w:hAnsi="Sylfaen" w:cs="Sylfaen"/>
          <w:i/>
          <w:iCs/>
          <w:kern w:val="1"/>
          <w:sz w:val="24"/>
          <w:szCs w:val="24"/>
        </w:rPr>
        <w:t xml:space="preserve">(do wyboru 3 rodzaje )                                                                             </w:t>
      </w:r>
      <w:r w:rsidR="00BE1671">
        <w:rPr>
          <w:rFonts w:ascii="Sylfaen" w:eastAsia="Lucida Sans Unicode" w:hAnsi="Sylfaen" w:cs="Sylfaen"/>
          <w:i/>
          <w:iCs/>
          <w:kern w:val="1"/>
          <w:sz w:val="24"/>
          <w:szCs w:val="24"/>
        </w:rPr>
        <w:t xml:space="preserve">                     </w:t>
      </w:r>
      <w:r w:rsidRPr="00E66260">
        <w:rPr>
          <w:rFonts w:ascii="Sylfaen" w:eastAsia="Lucida Sans Unicode" w:hAnsi="Sylfaen" w:cs="Sylfaen"/>
          <w:i/>
          <w:iCs/>
          <w:kern w:val="1"/>
          <w:sz w:val="28"/>
          <w:szCs w:val="28"/>
        </w:rPr>
        <w:t xml:space="preserve">Kapusta czerwona                                                                                                                                   Kapusta biała                                                                                                                                    Surówka z kapusty pekińskiej                                                                                                                 Surówka z marchwi                                                                                                                          Surówka z pora                                                                                                                                Surówka z selera z rodzynkami                                                                                                         </w:t>
      </w:r>
      <w:r w:rsidRPr="00E66260">
        <w:rPr>
          <w:rFonts w:ascii="Sylfaen" w:eastAsia="Lucida Sans Unicode" w:hAnsi="Sylfaen" w:cs="Sylfaen"/>
          <w:bCs/>
          <w:i/>
          <w:iCs/>
          <w:kern w:val="1"/>
          <w:sz w:val="28"/>
          <w:szCs w:val="28"/>
        </w:rPr>
        <w:t xml:space="preserve">Sałatka z </w:t>
      </w:r>
      <w:r w:rsidR="00BC404C">
        <w:rPr>
          <w:rFonts w:ascii="Sylfaen" w:eastAsia="Lucida Sans Unicode" w:hAnsi="Sylfaen" w:cs="Sylfaen"/>
          <w:bCs/>
          <w:i/>
          <w:iCs/>
          <w:kern w:val="1"/>
          <w:sz w:val="28"/>
          <w:szCs w:val="28"/>
        </w:rPr>
        <w:t xml:space="preserve">kiszonego </w:t>
      </w:r>
      <w:r w:rsidRPr="00E66260">
        <w:rPr>
          <w:rFonts w:ascii="Sylfaen" w:eastAsia="Lucida Sans Unicode" w:hAnsi="Sylfaen" w:cs="Sylfaen"/>
          <w:bCs/>
          <w:i/>
          <w:iCs/>
          <w:kern w:val="1"/>
          <w:sz w:val="28"/>
          <w:szCs w:val="28"/>
        </w:rPr>
        <w:t>ogórka</w:t>
      </w:r>
      <w:r w:rsidRPr="00E66260">
        <w:rPr>
          <w:rFonts w:ascii="Sylfaen" w:eastAsia="Lucida Sans Unicode" w:hAnsi="Sylfaen" w:cs="Sylfaen"/>
          <w:b/>
          <w:bCs/>
          <w:i/>
          <w:iCs/>
          <w:kern w:val="1"/>
          <w:sz w:val="28"/>
          <w:szCs w:val="28"/>
        </w:rPr>
        <w:t xml:space="preserve">DESER                      </w:t>
      </w:r>
      <w:r w:rsidRPr="00E66260">
        <w:rPr>
          <w:rFonts w:ascii="Sylfaen" w:eastAsia="Lucida Sans Unicode" w:hAnsi="Sylfaen" w:cs="Sylfaen"/>
          <w:b/>
          <w:bCs/>
          <w:i/>
          <w:iCs/>
          <w:kern w:val="1"/>
          <w:sz w:val="26"/>
          <w:szCs w:val="26"/>
        </w:rPr>
        <w:t xml:space="preserve">                                                                                                          </w:t>
      </w:r>
      <w:r w:rsidRPr="00E66260">
        <w:rPr>
          <w:rFonts w:ascii="Sylfaen" w:eastAsia="Lucida Sans Unicode" w:hAnsi="Sylfaen" w:cs="Sylfaen"/>
          <w:b/>
          <w:bCs/>
          <w:i/>
          <w:iCs/>
          <w:kern w:val="1"/>
          <w:sz w:val="28"/>
          <w:szCs w:val="28"/>
        </w:rPr>
        <w:t xml:space="preserve">Ciasta,  słodycze i owoce                                                                                                              Lody </w:t>
      </w:r>
      <w:r w:rsidRPr="00E66260">
        <w:rPr>
          <w:rFonts w:ascii="Sylfaen" w:eastAsia="Lucida Sans Unicode" w:hAnsi="Sylfaen" w:cs="Sylfaen"/>
          <w:i/>
          <w:iCs/>
          <w:kern w:val="1"/>
          <w:sz w:val="28"/>
          <w:szCs w:val="28"/>
        </w:rPr>
        <w:t>z bitą śmietaną, owocami i czekoladą</w:t>
      </w:r>
      <w:r w:rsidRPr="00E66260">
        <w:rPr>
          <w:rFonts w:ascii="Sylfaen" w:eastAsia="Lucida Sans Unicode" w:hAnsi="Sylfaen" w:cs="Sylfaen"/>
          <w:b/>
          <w:bCs/>
          <w:i/>
          <w:iCs/>
          <w:kern w:val="1"/>
          <w:sz w:val="28"/>
          <w:szCs w:val="28"/>
        </w:rPr>
        <w:t xml:space="preserve">   </w:t>
      </w:r>
      <w:r w:rsidRPr="00E66260">
        <w:rPr>
          <w:rFonts w:ascii="Sylfaen" w:eastAsia="Lucida Sans Unicode" w:hAnsi="Sylfaen" w:cs="Sylfaen"/>
          <w:i/>
          <w:iCs/>
          <w:kern w:val="1"/>
          <w:sz w:val="28"/>
          <w:szCs w:val="28"/>
        </w:rPr>
        <w:t xml:space="preserve">                                                                                         </w:t>
      </w:r>
      <w:r w:rsidRPr="00E66260">
        <w:rPr>
          <w:rFonts w:ascii="Sylfaen" w:eastAsia="Lucida Sans Unicode" w:hAnsi="Sylfaen" w:cs="Sylfaen"/>
          <w:b/>
          <w:i/>
          <w:iCs/>
          <w:kern w:val="1"/>
          <w:sz w:val="28"/>
          <w:szCs w:val="28"/>
        </w:rPr>
        <w:t>Kawa</w:t>
      </w:r>
      <w:r w:rsidRPr="00E66260">
        <w:rPr>
          <w:rFonts w:ascii="Sylfaen" w:eastAsia="Lucida Sans Unicode" w:hAnsi="Sylfaen" w:cs="Sylfaen"/>
          <w:i/>
          <w:iCs/>
          <w:kern w:val="1"/>
          <w:sz w:val="28"/>
          <w:szCs w:val="28"/>
        </w:rPr>
        <w:t xml:space="preserve"> świeżo mielona z ekspresu wysokociśnieniowego, czarna, biała, </w:t>
      </w:r>
      <w:r w:rsidR="00B731A7">
        <w:rPr>
          <w:rFonts w:ascii="Sylfaen" w:eastAsia="Lucida Sans Unicode" w:hAnsi="Sylfaen" w:cs="Sylfaen"/>
          <w:i/>
          <w:iCs/>
          <w:kern w:val="1"/>
          <w:sz w:val="28"/>
          <w:szCs w:val="28"/>
        </w:rPr>
        <w:t xml:space="preserve">espresso, latte, </w:t>
      </w:r>
      <w:r w:rsidRPr="00E66260">
        <w:rPr>
          <w:rFonts w:ascii="Sylfaen" w:eastAsia="Lucida Sans Unicode" w:hAnsi="Sylfaen" w:cs="Sylfaen"/>
          <w:i/>
          <w:iCs/>
          <w:kern w:val="1"/>
          <w:sz w:val="28"/>
          <w:szCs w:val="28"/>
        </w:rPr>
        <w:t>rozpuszczalna, „po turecku</w:t>
      </w:r>
      <w:r w:rsidR="00B731A7">
        <w:rPr>
          <w:rFonts w:ascii="Sylfaen" w:eastAsia="Lucida Sans Unicode" w:hAnsi="Sylfaen" w:cs="Sylfaen"/>
          <w:i/>
          <w:iCs/>
          <w:kern w:val="1"/>
          <w:sz w:val="28"/>
          <w:szCs w:val="28"/>
        </w:rPr>
        <w:t>-sypana”</w:t>
      </w:r>
      <w:r w:rsidRPr="00E66260">
        <w:rPr>
          <w:rFonts w:ascii="Sylfaen" w:eastAsia="Lucida Sans Unicode" w:hAnsi="Sylfaen" w:cs="Sylfaen"/>
          <w:i/>
          <w:iCs/>
          <w:kern w:val="1"/>
          <w:sz w:val="28"/>
          <w:szCs w:val="28"/>
        </w:rPr>
        <w:t xml:space="preserve"> </w:t>
      </w:r>
      <w:r w:rsidRPr="00E66260">
        <w:rPr>
          <w:rFonts w:ascii="Sylfaen" w:eastAsia="Lucida Sans Unicode" w:hAnsi="Sylfaen" w:cs="Sylfaen"/>
          <w:b/>
          <w:bCs/>
          <w:i/>
          <w:iCs/>
          <w:kern w:val="1"/>
          <w:sz w:val="28"/>
          <w:szCs w:val="28"/>
        </w:rPr>
        <w:t>herbaty</w:t>
      </w:r>
      <w:r w:rsidRPr="00E66260">
        <w:rPr>
          <w:rFonts w:ascii="Sylfaen" w:eastAsia="Lucida Sans Unicode" w:hAnsi="Sylfaen" w:cs="Sylfaen"/>
          <w:i/>
          <w:iCs/>
          <w:kern w:val="1"/>
          <w:sz w:val="28"/>
          <w:szCs w:val="28"/>
        </w:rPr>
        <w:t xml:space="preserve"> ( czarn</w:t>
      </w:r>
      <w:r w:rsidR="009F2494">
        <w:rPr>
          <w:rFonts w:ascii="Sylfaen" w:eastAsia="Lucida Sans Unicode" w:hAnsi="Sylfaen" w:cs="Sylfaen"/>
          <w:i/>
          <w:iCs/>
          <w:kern w:val="1"/>
          <w:sz w:val="28"/>
          <w:szCs w:val="28"/>
        </w:rPr>
        <w:t xml:space="preserve">a i </w:t>
      </w:r>
      <w:r w:rsidRPr="00E66260">
        <w:rPr>
          <w:rFonts w:ascii="Sylfaen" w:eastAsia="Lucida Sans Unicode" w:hAnsi="Sylfaen" w:cs="Sylfaen"/>
          <w:i/>
          <w:iCs/>
          <w:kern w:val="1"/>
          <w:sz w:val="28"/>
          <w:szCs w:val="28"/>
        </w:rPr>
        <w:t xml:space="preserve"> owocowe ) – </w:t>
      </w:r>
      <w:r w:rsidRPr="00E66260">
        <w:rPr>
          <w:rFonts w:ascii="Sylfaen" w:eastAsia="Lucida Sans Unicode" w:hAnsi="Sylfaen" w:cs="Sylfaen"/>
          <w:b/>
          <w:bCs/>
          <w:i/>
          <w:iCs/>
          <w:kern w:val="1"/>
          <w:sz w:val="28"/>
          <w:szCs w:val="28"/>
        </w:rPr>
        <w:t xml:space="preserve">bufet bez </w:t>
      </w:r>
      <w:r w:rsidR="00B731A7">
        <w:rPr>
          <w:rFonts w:ascii="Sylfaen" w:eastAsia="Lucida Sans Unicode" w:hAnsi="Sylfaen" w:cs="Sylfaen"/>
          <w:b/>
          <w:bCs/>
          <w:i/>
          <w:iCs/>
          <w:kern w:val="1"/>
          <w:sz w:val="28"/>
          <w:szCs w:val="28"/>
        </w:rPr>
        <w:t>limitu</w:t>
      </w:r>
    </w:p>
    <w:p w14:paraId="0B1DEB8B" w14:textId="67F1AE02" w:rsidR="00E66260" w:rsidRPr="00E66260" w:rsidRDefault="00E66260" w:rsidP="00C643C7">
      <w:pPr>
        <w:tabs>
          <w:tab w:val="left" w:pos="11027"/>
        </w:tabs>
        <w:spacing w:after="283"/>
        <w:ind w:left="1416"/>
        <w:jc w:val="center"/>
        <w:rPr>
          <w:rFonts w:ascii="Sylfaen" w:eastAsia="Lucida Sans Unicode" w:hAnsi="Sylfaen" w:cs="Sylfaen"/>
          <w:b/>
          <w:bCs/>
          <w:i/>
          <w:iCs/>
          <w:kern w:val="1"/>
          <w:sz w:val="26"/>
          <w:szCs w:val="26"/>
        </w:rPr>
      </w:pPr>
      <w:r w:rsidRPr="00E66260">
        <w:rPr>
          <w:rFonts w:ascii="Sylfaen" w:eastAsia="Lucida Sans Unicode" w:hAnsi="Sylfaen" w:cs="Sylfaen"/>
          <w:b/>
          <w:bCs/>
          <w:i/>
          <w:iCs/>
          <w:kern w:val="1"/>
          <w:sz w:val="26"/>
          <w:szCs w:val="26"/>
        </w:rPr>
        <w:lastRenderedPageBreak/>
        <w:t xml:space="preserve">ZIMNA PŁYTA                                                                                                                                                                  </w:t>
      </w:r>
      <w:r w:rsidRPr="00E66260">
        <w:rPr>
          <w:rFonts w:ascii="Sylfaen" w:eastAsia="Lucida Sans Unicode" w:hAnsi="Sylfaen" w:cs="Sylfaen"/>
          <w:kern w:val="1"/>
          <w:sz w:val="24"/>
          <w:szCs w:val="24"/>
        </w:rPr>
        <w:t xml:space="preserve">   </w:t>
      </w:r>
      <w:r w:rsidRPr="00A87CCE">
        <w:rPr>
          <w:rFonts w:ascii="Sylfaen" w:eastAsia="Lucida Sans Unicode" w:hAnsi="Sylfaen" w:cs="Sylfaen"/>
          <w:i/>
          <w:iCs/>
          <w:kern w:val="1"/>
          <w:sz w:val="28"/>
          <w:szCs w:val="28"/>
        </w:rPr>
        <w:t xml:space="preserve">Półmisek mięs </w:t>
      </w:r>
      <w:r w:rsidR="00A87CCE" w:rsidRPr="00A87CCE">
        <w:rPr>
          <w:rFonts w:ascii="Sylfaen" w:eastAsia="Lucida Sans Unicode" w:hAnsi="Sylfaen" w:cs="Sylfaen"/>
          <w:i/>
          <w:iCs/>
          <w:kern w:val="1"/>
          <w:sz w:val="28"/>
          <w:szCs w:val="28"/>
        </w:rPr>
        <w:t>– wyroby własnej produkcji</w:t>
      </w:r>
      <w:r w:rsidRPr="00A87CCE">
        <w:rPr>
          <w:rFonts w:ascii="Sylfaen" w:eastAsia="Lucida Sans Unicode" w:hAnsi="Sylfaen" w:cs="Sylfaen"/>
          <w:i/>
          <w:iCs/>
          <w:kern w:val="1"/>
          <w:sz w:val="28"/>
          <w:szCs w:val="28"/>
        </w:rPr>
        <w:t xml:space="preserve"> </w:t>
      </w:r>
      <w:r w:rsidR="00C3681C">
        <w:rPr>
          <w:rFonts w:ascii="Sylfaen" w:eastAsia="Lucida Sans Unicode" w:hAnsi="Sylfaen" w:cs="Sylfaen"/>
          <w:i/>
          <w:iCs/>
          <w:kern w:val="1"/>
          <w:sz w:val="28"/>
          <w:szCs w:val="28"/>
        </w:rPr>
        <w:t>( min.3 rodzaje )</w:t>
      </w:r>
      <w:r w:rsidRPr="00A87CCE">
        <w:rPr>
          <w:rFonts w:ascii="Sylfaen" w:eastAsia="Lucida Sans Unicode" w:hAnsi="Sylfaen" w:cs="Sylfaen"/>
          <w:i/>
          <w:iCs/>
          <w:kern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Półmisek serów :                                                                                                                                      </w:t>
      </w:r>
      <w:r w:rsidRPr="00E66260">
        <w:rPr>
          <w:rFonts w:ascii="Sylfaen" w:eastAsia="Lucida Sans Unicode" w:hAnsi="Sylfaen" w:cs="Sylfaen"/>
          <w:i/>
          <w:iCs/>
          <w:kern w:val="1"/>
          <w:sz w:val="24"/>
          <w:szCs w:val="24"/>
        </w:rPr>
        <w:t xml:space="preserve">-   gouda                                                                                                                                                -   wędzony                                                                                                                                              -   salami                                                                                                                                                -   pleśniowe                                                                                                                          </w:t>
      </w:r>
      <w:r w:rsidRPr="00A87CCE">
        <w:rPr>
          <w:rFonts w:ascii="Sylfaen" w:eastAsia="Lucida Sans Unicode" w:hAnsi="Sylfaen" w:cs="Sylfaen"/>
          <w:i/>
          <w:iCs/>
          <w:kern w:val="1"/>
          <w:sz w:val="28"/>
          <w:szCs w:val="28"/>
        </w:rPr>
        <w:t xml:space="preserve">Półmisek wędlin </w:t>
      </w:r>
      <w:r w:rsidRPr="00E66260">
        <w:rPr>
          <w:rFonts w:ascii="Sylfaen" w:eastAsia="Lucida Sans Unicode" w:hAnsi="Sylfaen" w:cs="Sylfaen"/>
          <w:i/>
          <w:iCs/>
          <w:kern w:val="1"/>
          <w:sz w:val="24"/>
          <w:szCs w:val="24"/>
        </w:rPr>
        <w:t xml:space="preserve"> </w:t>
      </w:r>
      <w:r w:rsidR="0027070C">
        <w:rPr>
          <w:rFonts w:ascii="Sylfaen" w:eastAsia="Lucida Sans Unicode" w:hAnsi="Sylfaen" w:cs="Sylfaen"/>
          <w:i/>
          <w:iCs/>
          <w:kern w:val="1"/>
          <w:sz w:val="24"/>
          <w:szCs w:val="24"/>
        </w:rPr>
        <w:t>( min. 3 rodzaje )</w:t>
      </w:r>
      <w:r w:rsidRPr="00E66260">
        <w:rPr>
          <w:rFonts w:ascii="Sylfaen" w:eastAsia="Lucida Sans Unicode" w:hAnsi="Sylfaen" w:cs="Sylfaen"/>
          <w:i/>
          <w:iCs/>
          <w:kern w:val="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87CCE">
        <w:rPr>
          <w:rFonts w:ascii="Sylfaen" w:eastAsia="Lucida Sans Unicode" w:hAnsi="Sylfaen" w:cs="Sylfaen"/>
          <w:i/>
          <w:iCs/>
          <w:kern w:val="1"/>
          <w:sz w:val="28"/>
          <w:szCs w:val="28"/>
        </w:rPr>
        <w:t xml:space="preserve">-Tymbaliki drobiowe                                                                                                                          - Jajka w sosie tatarskim                                                                                                                Grzybki marynowane, papryczka, ogóreczki…                                                                              </w:t>
      </w:r>
      <w:r w:rsidRPr="00E66260">
        <w:rPr>
          <w:rFonts w:ascii="Sylfaen" w:eastAsia="Lucida Sans Unicode" w:hAnsi="Sylfaen" w:cs="Sylfaen"/>
          <w:b/>
          <w:bCs/>
          <w:i/>
          <w:iCs/>
          <w:kern w:val="1"/>
          <w:sz w:val="26"/>
          <w:szCs w:val="26"/>
        </w:rPr>
        <w:t xml:space="preserve">ŚLEDZIE  </w:t>
      </w:r>
      <w:r w:rsidRPr="00E66260">
        <w:rPr>
          <w:rFonts w:ascii="Sylfaen" w:eastAsia="Lucida Sans Unicode" w:hAnsi="Sylfaen" w:cs="Sylfaen"/>
          <w:i/>
          <w:iCs/>
          <w:kern w:val="1"/>
          <w:sz w:val="26"/>
          <w:szCs w:val="26"/>
        </w:rPr>
        <w:t xml:space="preserve">(do wyboru </w:t>
      </w:r>
      <w:r w:rsidR="0027070C">
        <w:rPr>
          <w:rFonts w:ascii="Sylfaen" w:eastAsia="Lucida Sans Unicode" w:hAnsi="Sylfaen" w:cs="Sylfaen"/>
          <w:i/>
          <w:iCs/>
          <w:kern w:val="1"/>
          <w:sz w:val="26"/>
          <w:szCs w:val="26"/>
        </w:rPr>
        <w:t xml:space="preserve">1 </w:t>
      </w:r>
      <w:r w:rsidRPr="00E66260">
        <w:rPr>
          <w:rFonts w:ascii="Sylfaen" w:eastAsia="Lucida Sans Unicode" w:hAnsi="Sylfaen" w:cs="Sylfaen"/>
          <w:i/>
          <w:iCs/>
          <w:kern w:val="1"/>
          <w:sz w:val="26"/>
          <w:szCs w:val="26"/>
        </w:rPr>
        <w:t xml:space="preserve">rodzaj                                                                                                       </w:t>
      </w:r>
      <w:r w:rsidRPr="00E66260">
        <w:rPr>
          <w:rFonts w:ascii="Sylfaen" w:eastAsia="Lucida Sans Unicode" w:hAnsi="Sylfaen" w:cs="Sylfaen"/>
          <w:i/>
          <w:iCs/>
          <w:kern w:val="1"/>
        </w:rPr>
        <w:t xml:space="preserve">- </w:t>
      </w:r>
      <w:r w:rsidRPr="00A87CCE">
        <w:rPr>
          <w:rFonts w:ascii="Sylfaen" w:eastAsia="Lucida Sans Unicode" w:hAnsi="Sylfaen" w:cs="Sylfaen"/>
          <w:i/>
          <w:iCs/>
          <w:kern w:val="1"/>
          <w:sz w:val="28"/>
          <w:szCs w:val="28"/>
        </w:rPr>
        <w:t xml:space="preserve">Śledzie w śmietanie                                                                                                                                                               - Śledzie w oleju                                                                                                                                               - Śledzie po żydowsku                                                                                                                 </w:t>
      </w:r>
      <w:r w:rsidRPr="00E66260">
        <w:rPr>
          <w:rFonts w:ascii="Sylfaen" w:eastAsia="Lucida Sans Unicode" w:hAnsi="Sylfaen" w:cs="Sylfaen"/>
          <w:b/>
          <w:bCs/>
          <w:i/>
          <w:iCs/>
          <w:kern w:val="1"/>
          <w:sz w:val="26"/>
          <w:szCs w:val="26"/>
        </w:rPr>
        <w:t xml:space="preserve">SAŁATKI    </w:t>
      </w:r>
      <w:r w:rsidRPr="00E66260">
        <w:rPr>
          <w:rFonts w:ascii="Sylfaen" w:eastAsia="Lucida Sans Unicode" w:hAnsi="Sylfaen" w:cs="Sylfaen"/>
          <w:i/>
          <w:iCs/>
          <w:kern w:val="1"/>
          <w:sz w:val="26"/>
          <w:szCs w:val="26"/>
        </w:rPr>
        <w:t xml:space="preserve">( do wyboru 2 rodzaje)                                                                                                     </w:t>
      </w:r>
      <w:r w:rsidRPr="00E66260">
        <w:rPr>
          <w:rFonts w:ascii="Sylfaen" w:eastAsia="Lucida Sans Unicode" w:hAnsi="Sylfaen" w:cs="Sylfaen"/>
          <w:i/>
          <w:iCs/>
          <w:kern w:val="1"/>
        </w:rPr>
        <w:t>-</w:t>
      </w:r>
      <w:r w:rsidRPr="00E66260">
        <w:rPr>
          <w:rFonts w:ascii="Sylfaen" w:eastAsia="Lucida Sans Unicode" w:hAnsi="Sylfaen" w:cs="Sylfaen"/>
          <w:i/>
          <w:iCs/>
          <w:kern w:val="1"/>
          <w:sz w:val="24"/>
          <w:szCs w:val="24"/>
        </w:rPr>
        <w:t xml:space="preserve"> </w:t>
      </w:r>
      <w:r w:rsidRPr="00A87CCE">
        <w:rPr>
          <w:rFonts w:ascii="Sylfaen" w:eastAsia="Lucida Sans Unicode" w:hAnsi="Sylfaen" w:cs="Sylfaen"/>
          <w:i/>
          <w:iCs/>
          <w:kern w:val="1"/>
          <w:sz w:val="28"/>
          <w:szCs w:val="28"/>
        </w:rPr>
        <w:t>Sałatka warzywna                                                                                                                                     - sałatka z wędzonego kurczaka z ananasem                                                                                                  - Sałatka grecka                                                                                                                                           - Sałatka gyros                                                                                                                                             Pieczywo, masło, dodatki….</w:t>
      </w:r>
    </w:p>
    <w:p w14:paraId="15E1E5B3" w14:textId="77989C62" w:rsidR="00E66260" w:rsidRPr="00A87CCE" w:rsidRDefault="00E66260" w:rsidP="00C643C7">
      <w:pPr>
        <w:widowControl w:val="0"/>
        <w:tabs>
          <w:tab w:val="left" w:pos="9895"/>
        </w:tabs>
        <w:suppressAutoHyphens/>
        <w:spacing w:after="283" w:line="240" w:lineRule="auto"/>
        <w:ind w:left="424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 w:rsidRPr="00E66260">
        <w:rPr>
          <w:rFonts w:ascii="Sylfaen" w:eastAsia="Lucida Sans Unicode" w:hAnsi="Sylfaen" w:cs="Sylfaen"/>
          <w:b/>
          <w:bCs/>
          <w:i/>
          <w:iCs/>
          <w:kern w:val="1"/>
          <w:sz w:val="26"/>
          <w:szCs w:val="26"/>
        </w:rPr>
        <w:t xml:space="preserve">I CIEPŁA KOLACJA   </w:t>
      </w:r>
      <w:r w:rsidRPr="00E66260">
        <w:rPr>
          <w:rFonts w:ascii="Sylfaen" w:eastAsia="Lucida Sans Unicode" w:hAnsi="Sylfaen" w:cs="Sylfaen"/>
          <w:i/>
          <w:iCs/>
          <w:kern w:val="1"/>
          <w:sz w:val="26"/>
          <w:szCs w:val="26"/>
        </w:rPr>
        <w:t xml:space="preserve">(1 zestaw do wyboru )                                                                           </w:t>
      </w:r>
      <w:r w:rsidRPr="00A87CCE">
        <w:rPr>
          <w:rFonts w:ascii="Sylfaen" w:eastAsia="Lucida Sans Unicode" w:hAnsi="Sylfaen" w:cs="Sylfaen"/>
          <w:i/>
          <w:iCs/>
          <w:kern w:val="1"/>
          <w:sz w:val="28"/>
          <w:szCs w:val="28"/>
        </w:rPr>
        <w:t xml:space="preserve">Schab zbójnicki faszerowany pieczarkami, papryczką, cebulką ,frytki, surówka                            </w:t>
      </w:r>
      <w:r w:rsidR="00A87CCE" w:rsidRPr="00A87CCE">
        <w:rPr>
          <w:rFonts w:ascii="Sylfaen" w:eastAsia="Lucida Sans Unicode" w:hAnsi="Sylfaen" w:cs="Sylfaen"/>
          <w:i/>
          <w:iCs/>
          <w:kern w:val="1"/>
          <w:sz w:val="28"/>
          <w:szCs w:val="28"/>
        </w:rPr>
        <w:t xml:space="preserve">Udziec </w:t>
      </w:r>
      <w:r w:rsidRPr="00A87CCE">
        <w:rPr>
          <w:rFonts w:ascii="Sylfaen" w:eastAsia="Lucida Sans Unicode" w:hAnsi="Sylfaen" w:cs="Sylfaen"/>
          <w:i/>
          <w:iCs/>
          <w:kern w:val="1"/>
          <w:sz w:val="28"/>
          <w:szCs w:val="28"/>
        </w:rPr>
        <w:t>wieprzow</w:t>
      </w:r>
      <w:r w:rsidR="00A87CCE" w:rsidRPr="00A87CCE">
        <w:rPr>
          <w:rFonts w:ascii="Sylfaen" w:eastAsia="Lucida Sans Unicode" w:hAnsi="Sylfaen" w:cs="Sylfaen"/>
          <w:i/>
          <w:iCs/>
          <w:kern w:val="1"/>
          <w:sz w:val="28"/>
          <w:szCs w:val="28"/>
        </w:rPr>
        <w:t>y</w:t>
      </w:r>
      <w:r w:rsidRPr="00A87CCE">
        <w:rPr>
          <w:rFonts w:ascii="Sylfaen" w:eastAsia="Lucida Sans Unicode" w:hAnsi="Sylfaen" w:cs="Sylfaen"/>
          <w:i/>
          <w:iCs/>
          <w:kern w:val="1"/>
          <w:sz w:val="28"/>
          <w:szCs w:val="28"/>
        </w:rPr>
        <w:t xml:space="preserve">, ziemniaki pieczone/ kasza gryczana, kapusta  zasm. z grzybami </w:t>
      </w:r>
      <w:r w:rsidR="00A87CCE" w:rsidRPr="00A87CCE">
        <w:rPr>
          <w:rFonts w:ascii="Sylfaen" w:eastAsia="Lucida Sans Unicode" w:hAnsi="Sylfaen" w:cs="Sylfaen"/>
          <w:i/>
          <w:iCs/>
          <w:kern w:val="1"/>
          <w:sz w:val="28"/>
          <w:szCs w:val="28"/>
        </w:rPr>
        <w:t xml:space="preserve">                   </w:t>
      </w:r>
      <w:r w:rsidRPr="00A87CCE">
        <w:rPr>
          <w:rFonts w:ascii="Sylfaen" w:eastAsia="Lucida Sans Unicode" w:hAnsi="Sylfaen" w:cs="Sylfaen"/>
          <w:i/>
          <w:iCs/>
          <w:kern w:val="1"/>
          <w:sz w:val="28"/>
          <w:szCs w:val="28"/>
        </w:rPr>
        <w:t>Stek wieprzowy, frytki, bukiet warzyw gotowanych</w:t>
      </w:r>
    </w:p>
    <w:p w14:paraId="29D2B33D" w14:textId="02469933" w:rsidR="00E66260" w:rsidRPr="00E66260" w:rsidRDefault="00E66260" w:rsidP="00C643C7">
      <w:pPr>
        <w:widowControl w:val="0"/>
        <w:suppressLineNumbers/>
        <w:tabs>
          <w:tab w:val="left" w:pos="14140"/>
        </w:tabs>
        <w:suppressAutoHyphens/>
        <w:spacing w:after="0" w:line="240" w:lineRule="auto"/>
        <w:ind w:left="707" w:hanging="283"/>
        <w:jc w:val="center"/>
        <w:rPr>
          <w:rFonts w:ascii="Sylfaen" w:eastAsia="Lucida Sans Unicode" w:hAnsi="Sylfaen" w:cs="Sylfaen"/>
          <w:b/>
          <w:bCs/>
          <w:i/>
          <w:iCs/>
          <w:kern w:val="1"/>
          <w:sz w:val="26"/>
          <w:szCs w:val="26"/>
        </w:rPr>
      </w:pPr>
      <w:r w:rsidRPr="006D54DC">
        <w:rPr>
          <w:rFonts w:ascii="Sylfaen" w:eastAsia="Lucida Sans Unicode" w:hAnsi="Sylfaen" w:cs="Sylfaen"/>
          <w:b/>
          <w:bCs/>
          <w:i/>
          <w:iCs/>
          <w:kern w:val="1"/>
          <w:sz w:val="40"/>
          <w:szCs w:val="40"/>
        </w:rPr>
        <w:t>Tort weselny</w:t>
      </w:r>
    </w:p>
    <w:p w14:paraId="6C91341D" w14:textId="3640F294" w:rsidR="00E66260" w:rsidRPr="00E66260" w:rsidRDefault="00E66260" w:rsidP="00C643C7">
      <w:pPr>
        <w:widowControl w:val="0"/>
        <w:tabs>
          <w:tab w:val="left" w:pos="14140"/>
        </w:tabs>
        <w:suppressAutoHyphens/>
        <w:spacing w:after="283" w:line="240" w:lineRule="auto"/>
        <w:ind w:left="707" w:hanging="283"/>
        <w:jc w:val="center"/>
        <w:rPr>
          <w:rFonts w:ascii="Sylfaen" w:eastAsia="Lucida Sans Unicode" w:hAnsi="Sylfaen" w:cs="Sylfaen"/>
          <w:i/>
          <w:iCs/>
          <w:kern w:val="1"/>
          <w:sz w:val="24"/>
          <w:szCs w:val="24"/>
        </w:rPr>
      </w:pPr>
      <w:r w:rsidRPr="00E66260">
        <w:rPr>
          <w:rFonts w:ascii="Sylfaen" w:eastAsia="Lucida Sans Unicode" w:hAnsi="Sylfaen" w:cs="Sylfaen"/>
          <w:b/>
          <w:bCs/>
          <w:i/>
          <w:iCs/>
          <w:kern w:val="1"/>
          <w:sz w:val="26"/>
          <w:szCs w:val="26"/>
        </w:rPr>
        <w:t xml:space="preserve">II </w:t>
      </w:r>
      <w:r w:rsidR="00B53757">
        <w:rPr>
          <w:rFonts w:ascii="Sylfaen" w:eastAsia="Lucida Sans Unicode" w:hAnsi="Sylfaen" w:cs="Sylfaen"/>
          <w:b/>
          <w:bCs/>
          <w:i/>
          <w:iCs/>
          <w:kern w:val="1"/>
          <w:sz w:val="26"/>
          <w:szCs w:val="26"/>
        </w:rPr>
        <w:t xml:space="preserve"> </w:t>
      </w:r>
      <w:r w:rsidRPr="00E66260">
        <w:rPr>
          <w:rFonts w:ascii="Sylfaen" w:eastAsia="Lucida Sans Unicode" w:hAnsi="Sylfaen" w:cs="Sylfaen"/>
          <w:b/>
          <w:bCs/>
          <w:i/>
          <w:iCs/>
          <w:kern w:val="1"/>
          <w:sz w:val="26"/>
          <w:szCs w:val="26"/>
        </w:rPr>
        <w:t>CIEPŁA KOLACJA</w:t>
      </w:r>
      <w:r w:rsidRPr="00E66260">
        <w:rPr>
          <w:rFonts w:ascii="Sylfaen" w:eastAsia="Lucida Sans Unicode" w:hAnsi="Sylfaen" w:cs="Sylfaen"/>
          <w:i/>
          <w:iCs/>
          <w:kern w:val="1"/>
          <w:sz w:val="26"/>
          <w:szCs w:val="26"/>
        </w:rPr>
        <w:t xml:space="preserve">    ( 1 pozycja do wyboru )</w:t>
      </w:r>
    </w:p>
    <w:p w14:paraId="3ED5F255" w14:textId="707AD186" w:rsidR="00B53757" w:rsidRDefault="00E66260" w:rsidP="00C77C6B">
      <w:pPr>
        <w:widowControl w:val="0"/>
        <w:suppressLineNumbers/>
        <w:tabs>
          <w:tab w:val="left" w:pos="14140"/>
        </w:tabs>
        <w:suppressAutoHyphens/>
        <w:spacing w:after="283" w:line="240" w:lineRule="auto"/>
        <w:ind w:left="424"/>
        <w:jc w:val="center"/>
        <w:rPr>
          <w:rFonts w:ascii="Sylfaen" w:eastAsia="Lucida Sans Unicode" w:hAnsi="Sylfaen" w:cs="Sylfaen"/>
          <w:b/>
          <w:bCs/>
          <w:i/>
          <w:iCs/>
          <w:kern w:val="1"/>
          <w:sz w:val="32"/>
          <w:szCs w:val="32"/>
        </w:rPr>
      </w:pPr>
      <w:r w:rsidRPr="00E66260">
        <w:rPr>
          <w:rFonts w:ascii="Sylfaen" w:eastAsia="Lucida Sans Unicode" w:hAnsi="Sylfaen" w:cs="Sylfaen"/>
          <w:i/>
          <w:iCs/>
          <w:kern w:val="1"/>
          <w:sz w:val="28"/>
          <w:szCs w:val="28"/>
        </w:rPr>
        <w:t>Barszczyk czerwony z krokietem mięsnym                                                                                Barszczyk czerwony z krokietem z kapustą i grzybami                                                              Barszczyk czerwony z pasztecikiem                                                                                                   Żurek z jajkiem i kiełbasą</w:t>
      </w:r>
    </w:p>
    <w:p w14:paraId="57F6C6CF" w14:textId="0E784021" w:rsidR="00B53757" w:rsidRPr="00E66260" w:rsidRDefault="00B53757" w:rsidP="00C643C7">
      <w:pPr>
        <w:widowControl w:val="0"/>
        <w:tabs>
          <w:tab w:val="left" w:pos="6363"/>
        </w:tabs>
        <w:suppressAutoHyphens/>
        <w:spacing w:after="283" w:line="240" w:lineRule="auto"/>
        <w:jc w:val="center"/>
        <w:rPr>
          <w:rFonts w:ascii="Sylfaen" w:eastAsia="Lucida Sans Unicode" w:hAnsi="Sylfaen" w:cs="Sylfaen"/>
          <w:i/>
          <w:iCs/>
          <w:kern w:val="1"/>
          <w:sz w:val="24"/>
          <w:szCs w:val="24"/>
        </w:rPr>
      </w:pPr>
      <w:r w:rsidRPr="00E66260">
        <w:rPr>
          <w:rFonts w:ascii="Sylfaen" w:eastAsia="Lucida Sans Unicode" w:hAnsi="Sylfaen" w:cs="Sylfaen"/>
          <w:b/>
          <w:bCs/>
          <w:i/>
          <w:iCs/>
          <w:kern w:val="1"/>
          <w:sz w:val="26"/>
          <w:szCs w:val="26"/>
        </w:rPr>
        <w:t>II</w:t>
      </w:r>
      <w:r>
        <w:rPr>
          <w:rFonts w:ascii="Sylfaen" w:eastAsia="Lucida Sans Unicode" w:hAnsi="Sylfaen" w:cs="Sylfaen"/>
          <w:b/>
          <w:bCs/>
          <w:i/>
          <w:iCs/>
          <w:kern w:val="1"/>
          <w:sz w:val="26"/>
          <w:szCs w:val="26"/>
        </w:rPr>
        <w:t xml:space="preserve">I  </w:t>
      </w:r>
      <w:r w:rsidRPr="00E66260">
        <w:rPr>
          <w:rFonts w:ascii="Sylfaen" w:eastAsia="Lucida Sans Unicode" w:hAnsi="Sylfaen" w:cs="Sylfaen"/>
          <w:b/>
          <w:bCs/>
          <w:i/>
          <w:iCs/>
          <w:kern w:val="1"/>
          <w:sz w:val="26"/>
          <w:szCs w:val="26"/>
        </w:rPr>
        <w:t xml:space="preserve">CIEPŁA KOLACJA    </w:t>
      </w:r>
      <w:r w:rsidRPr="00E66260">
        <w:rPr>
          <w:rFonts w:ascii="Sylfaen" w:eastAsia="Lucida Sans Unicode" w:hAnsi="Sylfaen" w:cs="Sylfaen"/>
          <w:i/>
          <w:iCs/>
          <w:kern w:val="1"/>
          <w:sz w:val="26"/>
          <w:szCs w:val="26"/>
        </w:rPr>
        <w:t>( 1 pozycja do wyboru )</w:t>
      </w:r>
    </w:p>
    <w:p w14:paraId="16CD2AFC" w14:textId="793B5C77" w:rsidR="00B53757" w:rsidRDefault="00B53757" w:rsidP="00C643C7">
      <w:pPr>
        <w:widowControl w:val="0"/>
        <w:suppressLineNumbers/>
        <w:tabs>
          <w:tab w:val="left" w:pos="14140"/>
        </w:tabs>
        <w:suppressAutoHyphens/>
        <w:spacing w:after="283" w:line="240" w:lineRule="auto"/>
        <w:ind w:left="424"/>
        <w:jc w:val="center"/>
        <w:rPr>
          <w:rFonts w:ascii="Sylfaen" w:eastAsia="Lucida Sans Unicode" w:hAnsi="Sylfaen" w:cs="Sylfaen"/>
          <w:b/>
          <w:bCs/>
          <w:i/>
          <w:iCs/>
          <w:kern w:val="1"/>
          <w:sz w:val="32"/>
          <w:szCs w:val="32"/>
        </w:rPr>
      </w:pPr>
      <w:r w:rsidRPr="00E66260">
        <w:rPr>
          <w:rFonts w:ascii="Sylfaen" w:eastAsia="Lucida Sans Unicode" w:hAnsi="Sylfaen" w:cs="Sylfaen"/>
          <w:i/>
          <w:iCs/>
          <w:kern w:val="1"/>
          <w:sz w:val="28"/>
          <w:szCs w:val="28"/>
        </w:rPr>
        <w:t>Bogracz + pieczywo                                                                                                                          Strogonoff                                                                                                                                           Gulasz węgierski                                                                                                                                  Potrawka z kurczaka</w:t>
      </w:r>
    </w:p>
    <w:p w14:paraId="4BA9840E" w14:textId="77777777" w:rsidR="00C77C6B" w:rsidRDefault="00C77C6B" w:rsidP="00C643C7">
      <w:pPr>
        <w:widowControl w:val="0"/>
        <w:suppressLineNumbers/>
        <w:tabs>
          <w:tab w:val="left" w:pos="14140"/>
        </w:tabs>
        <w:suppressAutoHyphens/>
        <w:spacing w:after="0" w:line="240" w:lineRule="auto"/>
        <w:ind w:left="707" w:hanging="283"/>
        <w:jc w:val="center"/>
        <w:rPr>
          <w:rFonts w:ascii="Sylfaen" w:eastAsia="Lucida Sans Unicode" w:hAnsi="Sylfaen" w:cs="Sylfaen"/>
          <w:b/>
          <w:bCs/>
          <w:i/>
          <w:iCs/>
          <w:kern w:val="1"/>
          <w:sz w:val="32"/>
          <w:szCs w:val="32"/>
        </w:rPr>
      </w:pPr>
    </w:p>
    <w:p w14:paraId="3D347B24" w14:textId="75AD3AA9" w:rsidR="00E66260" w:rsidRPr="00E66260" w:rsidRDefault="00E66260" w:rsidP="00C643C7">
      <w:pPr>
        <w:widowControl w:val="0"/>
        <w:suppressLineNumbers/>
        <w:tabs>
          <w:tab w:val="left" w:pos="14140"/>
        </w:tabs>
        <w:suppressAutoHyphens/>
        <w:spacing w:after="0" w:line="240" w:lineRule="auto"/>
        <w:ind w:left="707" w:hanging="283"/>
        <w:jc w:val="center"/>
        <w:rPr>
          <w:rFonts w:ascii="Sylfaen" w:eastAsia="Lucida Sans Unicode" w:hAnsi="Sylfaen" w:cs="Sylfaen"/>
          <w:i/>
          <w:iCs/>
          <w:kern w:val="1"/>
          <w:sz w:val="32"/>
          <w:szCs w:val="32"/>
        </w:rPr>
      </w:pPr>
      <w:r w:rsidRPr="00E66260">
        <w:rPr>
          <w:rFonts w:ascii="Sylfaen" w:eastAsia="Lucida Sans Unicode" w:hAnsi="Sylfaen" w:cs="Sylfaen"/>
          <w:b/>
          <w:bCs/>
          <w:i/>
          <w:iCs/>
          <w:kern w:val="1"/>
          <w:sz w:val="32"/>
          <w:szCs w:val="32"/>
        </w:rPr>
        <w:t xml:space="preserve">Napoje </w:t>
      </w:r>
      <w:r w:rsidR="00E646C7">
        <w:rPr>
          <w:rFonts w:ascii="Sylfaen" w:eastAsia="Lucida Sans Unicode" w:hAnsi="Sylfaen" w:cs="Sylfaen"/>
          <w:b/>
          <w:bCs/>
          <w:i/>
          <w:iCs/>
          <w:kern w:val="1"/>
          <w:sz w:val="32"/>
          <w:szCs w:val="32"/>
        </w:rPr>
        <w:t xml:space="preserve">zimne </w:t>
      </w:r>
      <w:r w:rsidRPr="00E66260">
        <w:rPr>
          <w:rFonts w:ascii="Sylfaen" w:eastAsia="Lucida Sans Unicode" w:hAnsi="Sylfaen" w:cs="Sylfaen"/>
          <w:b/>
          <w:bCs/>
          <w:i/>
          <w:iCs/>
          <w:kern w:val="1"/>
          <w:sz w:val="32"/>
          <w:szCs w:val="32"/>
        </w:rPr>
        <w:t>bez ograniczeń !</w:t>
      </w:r>
    </w:p>
    <w:p w14:paraId="356A602D" w14:textId="5ED2B5B2" w:rsidR="00E66260" w:rsidRPr="00E66260" w:rsidRDefault="00E66260" w:rsidP="00C643C7">
      <w:pPr>
        <w:widowControl w:val="0"/>
        <w:suppressLineNumbers/>
        <w:tabs>
          <w:tab w:val="left" w:pos="14140"/>
        </w:tabs>
        <w:suppressAutoHyphens/>
        <w:spacing w:after="0" w:line="240" w:lineRule="auto"/>
        <w:ind w:left="707" w:hanging="283"/>
        <w:jc w:val="center"/>
        <w:rPr>
          <w:rFonts w:ascii="Sylfaen" w:eastAsia="Lucida Sans Unicode" w:hAnsi="Sylfaen" w:cs="Sylfaen"/>
          <w:i/>
          <w:iCs/>
          <w:kern w:val="1"/>
          <w:sz w:val="28"/>
          <w:szCs w:val="28"/>
        </w:rPr>
      </w:pPr>
      <w:r w:rsidRPr="00E66260">
        <w:rPr>
          <w:rFonts w:ascii="Sylfaen" w:eastAsia="Lucida Sans Unicode" w:hAnsi="Sylfaen" w:cs="Sylfaen"/>
          <w:i/>
          <w:iCs/>
          <w:kern w:val="1"/>
          <w:sz w:val="28"/>
          <w:szCs w:val="28"/>
        </w:rPr>
        <w:t xml:space="preserve">Soki </w:t>
      </w:r>
      <w:r w:rsidR="00B53757">
        <w:rPr>
          <w:rFonts w:ascii="Sylfaen" w:eastAsia="Lucida Sans Unicode" w:hAnsi="Sylfaen" w:cs="Sylfaen"/>
          <w:i/>
          <w:iCs/>
          <w:kern w:val="1"/>
          <w:sz w:val="28"/>
          <w:szCs w:val="28"/>
        </w:rPr>
        <w:t xml:space="preserve">i napoje </w:t>
      </w:r>
      <w:r w:rsidRPr="00E66260">
        <w:rPr>
          <w:rFonts w:ascii="Sylfaen" w:eastAsia="Lucida Sans Unicode" w:hAnsi="Sylfaen" w:cs="Sylfaen"/>
          <w:i/>
          <w:iCs/>
          <w:kern w:val="1"/>
          <w:sz w:val="28"/>
          <w:szCs w:val="28"/>
        </w:rPr>
        <w:t>owocowe ( 3 rodzaje )</w:t>
      </w:r>
    </w:p>
    <w:p w14:paraId="4CF878DC" w14:textId="0FDBEB51" w:rsidR="00E66260" w:rsidRPr="00E66260" w:rsidRDefault="00B53757" w:rsidP="00C643C7">
      <w:pPr>
        <w:widowControl w:val="0"/>
        <w:suppressLineNumbers/>
        <w:tabs>
          <w:tab w:val="left" w:pos="14140"/>
        </w:tabs>
        <w:suppressAutoHyphens/>
        <w:spacing w:after="0" w:line="240" w:lineRule="auto"/>
        <w:ind w:left="707" w:hanging="283"/>
        <w:jc w:val="center"/>
        <w:rPr>
          <w:rFonts w:ascii="Sylfaen" w:eastAsia="Lucida Sans Unicode" w:hAnsi="Sylfaen" w:cs="Sylfaen"/>
          <w:i/>
          <w:iCs/>
          <w:kern w:val="1"/>
          <w:sz w:val="28"/>
          <w:szCs w:val="28"/>
        </w:rPr>
      </w:pPr>
      <w:r>
        <w:rPr>
          <w:rFonts w:ascii="Sylfaen" w:eastAsia="Lucida Sans Unicode" w:hAnsi="Sylfaen" w:cs="Sylfaen"/>
          <w:i/>
          <w:iCs/>
          <w:kern w:val="1"/>
          <w:sz w:val="28"/>
          <w:szCs w:val="28"/>
        </w:rPr>
        <w:t xml:space="preserve">Napoje gazowane typu </w:t>
      </w:r>
      <w:r w:rsidR="00DC02C2">
        <w:rPr>
          <w:rFonts w:ascii="Sylfaen" w:eastAsia="Lucida Sans Unicode" w:hAnsi="Sylfaen" w:cs="Sylfaen"/>
          <w:i/>
          <w:iCs/>
          <w:kern w:val="1"/>
          <w:sz w:val="28"/>
          <w:szCs w:val="28"/>
        </w:rPr>
        <w:t xml:space="preserve">Coca </w:t>
      </w:r>
      <w:r w:rsidR="00E66260" w:rsidRPr="00E66260">
        <w:rPr>
          <w:rFonts w:ascii="Sylfaen" w:eastAsia="Lucida Sans Unicode" w:hAnsi="Sylfaen" w:cs="Sylfaen"/>
          <w:i/>
          <w:iCs/>
          <w:kern w:val="1"/>
          <w:sz w:val="28"/>
          <w:szCs w:val="28"/>
        </w:rPr>
        <w:t>Cola</w:t>
      </w:r>
      <w:r w:rsidR="00DC02C2">
        <w:rPr>
          <w:rFonts w:ascii="Sylfaen" w:eastAsia="Lucida Sans Unicode" w:hAnsi="Sylfaen" w:cs="Sylfaen"/>
          <w:i/>
          <w:iCs/>
          <w:kern w:val="1"/>
          <w:sz w:val="28"/>
          <w:szCs w:val="28"/>
        </w:rPr>
        <w:t>/lub Pepsi</w:t>
      </w:r>
      <w:r w:rsidR="00E66260" w:rsidRPr="00E66260">
        <w:rPr>
          <w:rFonts w:ascii="Sylfaen" w:eastAsia="Lucida Sans Unicode" w:hAnsi="Sylfaen" w:cs="Sylfaen"/>
          <w:i/>
          <w:iCs/>
          <w:kern w:val="1"/>
          <w:sz w:val="28"/>
          <w:szCs w:val="28"/>
        </w:rPr>
        <w:t>, Sprite/lub Fanta</w:t>
      </w:r>
      <w:r>
        <w:rPr>
          <w:rFonts w:ascii="Sylfaen" w:eastAsia="Lucida Sans Unicode" w:hAnsi="Sylfaen" w:cs="Sylfaen"/>
          <w:i/>
          <w:iCs/>
          <w:kern w:val="1"/>
          <w:sz w:val="28"/>
          <w:szCs w:val="28"/>
        </w:rPr>
        <w:t>…</w:t>
      </w:r>
    </w:p>
    <w:p w14:paraId="47B0B5C3" w14:textId="77777777" w:rsidR="00B53757" w:rsidRPr="00E66260" w:rsidRDefault="00B53757" w:rsidP="00C643C7">
      <w:pPr>
        <w:widowControl w:val="0"/>
        <w:suppressLineNumbers/>
        <w:tabs>
          <w:tab w:val="left" w:pos="14140"/>
        </w:tabs>
        <w:suppressAutoHyphens/>
        <w:spacing w:after="0" w:line="240" w:lineRule="auto"/>
        <w:ind w:left="707" w:hanging="283"/>
        <w:jc w:val="center"/>
        <w:rPr>
          <w:rFonts w:ascii="Sylfaen" w:eastAsia="Lucida Sans Unicode" w:hAnsi="Sylfaen" w:cs="Sylfaen"/>
          <w:i/>
          <w:iCs/>
          <w:kern w:val="1"/>
          <w:sz w:val="28"/>
          <w:szCs w:val="28"/>
        </w:rPr>
      </w:pPr>
      <w:r w:rsidRPr="00E66260">
        <w:rPr>
          <w:rFonts w:ascii="Sylfaen" w:eastAsia="Lucida Sans Unicode" w:hAnsi="Sylfaen" w:cs="Sylfaen"/>
          <w:i/>
          <w:iCs/>
          <w:kern w:val="1"/>
          <w:sz w:val="28"/>
          <w:szCs w:val="28"/>
        </w:rPr>
        <w:t>Woda mineralna gazowana i niegazowana</w:t>
      </w:r>
    </w:p>
    <w:p w14:paraId="734179F1" w14:textId="77777777" w:rsidR="00E66260" w:rsidRPr="00E66260" w:rsidRDefault="00E66260" w:rsidP="00C643C7">
      <w:pPr>
        <w:widowControl w:val="0"/>
        <w:suppressLineNumbers/>
        <w:tabs>
          <w:tab w:val="left" w:pos="14140"/>
        </w:tabs>
        <w:suppressAutoHyphens/>
        <w:spacing w:after="0" w:line="240" w:lineRule="auto"/>
        <w:ind w:left="707" w:hanging="283"/>
        <w:jc w:val="center"/>
        <w:rPr>
          <w:rFonts w:ascii="Sylfaen" w:eastAsia="Lucida Sans Unicode" w:hAnsi="Sylfaen" w:cs="Sylfaen"/>
          <w:i/>
          <w:iCs/>
          <w:kern w:val="1"/>
          <w:sz w:val="26"/>
          <w:szCs w:val="26"/>
        </w:rPr>
      </w:pPr>
    </w:p>
    <w:p w14:paraId="31F01394" w14:textId="41B1A094" w:rsidR="00E66260" w:rsidRPr="00E66260" w:rsidRDefault="00E66260" w:rsidP="00C643C7">
      <w:pPr>
        <w:widowControl w:val="0"/>
        <w:suppressLineNumbers/>
        <w:tabs>
          <w:tab w:val="left" w:pos="14140"/>
        </w:tabs>
        <w:suppressAutoHyphens/>
        <w:spacing w:after="0" w:line="240" w:lineRule="auto"/>
        <w:ind w:left="424"/>
        <w:jc w:val="center"/>
        <w:rPr>
          <w:rFonts w:ascii="Sylfaen" w:eastAsia="Lucida Sans Unicode" w:hAnsi="Sylfaen" w:cs="Sylfaen"/>
          <w:b/>
          <w:bCs/>
          <w:i/>
          <w:iCs/>
          <w:kern w:val="1"/>
          <w:sz w:val="28"/>
          <w:szCs w:val="28"/>
        </w:rPr>
      </w:pPr>
      <w:r w:rsidRPr="00E66260">
        <w:rPr>
          <w:rFonts w:ascii="Sylfaen" w:eastAsia="Lucida Sans Unicode" w:hAnsi="Sylfaen" w:cs="Sylfaen"/>
          <w:b/>
          <w:bCs/>
          <w:i/>
          <w:iCs/>
          <w:kern w:val="1"/>
          <w:sz w:val="28"/>
          <w:szCs w:val="28"/>
        </w:rPr>
        <w:t xml:space="preserve">Menu </w:t>
      </w:r>
      <w:r w:rsidR="00DC02C2">
        <w:rPr>
          <w:rFonts w:ascii="Sylfaen" w:eastAsia="Lucida Sans Unicode" w:hAnsi="Sylfaen" w:cs="Sylfaen"/>
          <w:b/>
          <w:bCs/>
          <w:i/>
          <w:iCs/>
          <w:kern w:val="1"/>
          <w:sz w:val="28"/>
          <w:szCs w:val="28"/>
        </w:rPr>
        <w:t>2</w:t>
      </w:r>
      <w:r w:rsidR="00A23D78">
        <w:rPr>
          <w:rFonts w:ascii="Sylfaen" w:eastAsia="Lucida Sans Unicode" w:hAnsi="Sylfaen" w:cs="Sylfaen"/>
          <w:b/>
          <w:bCs/>
          <w:i/>
          <w:iCs/>
          <w:kern w:val="1"/>
          <w:sz w:val="28"/>
          <w:szCs w:val="28"/>
        </w:rPr>
        <w:t>35</w:t>
      </w:r>
      <w:r w:rsidRPr="00E66260">
        <w:rPr>
          <w:rFonts w:ascii="Sylfaen" w:eastAsia="Lucida Sans Unicode" w:hAnsi="Sylfaen" w:cs="Sylfaen"/>
          <w:b/>
          <w:bCs/>
          <w:i/>
          <w:iCs/>
          <w:kern w:val="1"/>
          <w:sz w:val="28"/>
          <w:szCs w:val="28"/>
        </w:rPr>
        <w:t xml:space="preserve">zł/os. - wersja full zawiera również napoje zimne bez ograniczeń, </w:t>
      </w:r>
      <w:r w:rsidR="00B80C97">
        <w:rPr>
          <w:rFonts w:ascii="Sylfaen" w:eastAsia="Lucida Sans Unicode" w:hAnsi="Sylfaen" w:cs="Sylfaen"/>
          <w:b/>
          <w:bCs/>
          <w:i/>
          <w:iCs/>
          <w:kern w:val="1"/>
          <w:sz w:val="28"/>
          <w:szCs w:val="28"/>
        </w:rPr>
        <w:t xml:space="preserve">                </w:t>
      </w:r>
      <w:r w:rsidRPr="00E66260">
        <w:rPr>
          <w:rFonts w:ascii="Sylfaen" w:eastAsia="Lucida Sans Unicode" w:hAnsi="Sylfaen" w:cs="Sylfaen"/>
          <w:b/>
          <w:bCs/>
          <w:i/>
          <w:iCs/>
          <w:kern w:val="1"/>
          <w:sz w:val="28"/>
          <w:szCs w:val="28"/>
        </w:rPr>
        <w:t>torty, ciasta, owoce i słodycze czego nie ma w wersji 1</w:t>
      </w:r>
      <w:r w:rsidR="00BE1671">
        <w:rPr>
          <w:rFonts w:ascii="Sylfaen" w:eastAsia="Lucida Sans Unicode" w:hAnsi="Sylfaen" w:cs="Sylfaen"/>
          <w:b/>
          <w:bCs/>
          <w:i/>
          <w:iCs/>
          <w:kern w:val="1"/>
          <w:sz w:val="28"/>
          <w:szCs w:val="28"/>
        </w:rPr>
        <w:t>7</w:t>
      </w:r>
      <w:r w:rsidRPr="00E66260">
        <w:rPr>
          <w:rFonts w:ascii="Sylfaen" w:eastAsia="Lucida Sans Unicode" w:hAnsi="Sylfaen" w:cs="Sylfaen"/>
          <w:b/>
          <w:bCs/>
          <w:i/>
          <w:iCs/>
          <w:kern w:val="1"/>
          <w:sz w:val="28"/>
          <w:szCs w:val="28"/>
        </w:rPr>
        <w:t>Ozł/os.</w:t>
      </w:r>
    </w:p>
    <w:p w14:paraId="622BE683" w14:textId="41DA32D8" w:rsidR="00E66260" w:rsidRPr="002D19E5" w:rsidRDefault="00E66260" w:rsidP="00C643C7">
      <w:pPr>
        <w:widowControl w:val="0"/>
        <w:suppressLineNumbers/>
        <w:tabs>
          <w:tab w:val="left" w:pos="14140"/>
        </w:tabs>
        <w:suppressAutoHyphens/>
        <w:spacing w:after="0" w:line="240" w:lineRule="auto"/>
        <w:ind w:left="424"/>
        <w:jc w:val="center"/>
        <w:rPr>
          <w:rFonts w:ascii="Sylfaen" w:eastAsia="Lucida Sans Unicode" w:hAnsi="Sylfaen" w:cs="Sylfaen"/>
          <w:b/>
          <w:bCs/>
          <w:i/>
          <w:iCs/>
          <w:kern w:val="1"/>
          <w:sz w:val="36"/>
          <w:szCs w:val="36"/>
        </w:rPr>
      </w:pPr>
      <w:r w:rsidRPr="00E66260">
        <w:rPr>
          <w:rFonts w:ascii="Sylfaen" w:eastAsia="Lucida Sans Unicode" w:hAnsi="Sylfaen" w:cs="Sylfaen"/>
          <w:b/>
          <w:bCs/>
          <w:i/>
          <w:iCs/>
          <w:kern w:val="1"/>
          <w:sz w:val="28"/>
          <w:szCs w:val="28"/>
        </w:rPr>
        <w:t>Menu 2</w:t>
      </w:r>
      <w:r w:rsidR="00DC02C2">
        <w:rPr>
          <w:rFonts w:ascii="Sylfaen" w:eastAsia="Lucida Sans Unicode" w:hAnsi="Sylfaen" w:cs="Sylfaen"/>
          <w:b/>
          <w:bCs/>
          <w:i/>
          <w:iCs/>
          <w:kern w:val="1"/>
          <w:sz w:val="28"/>
          <w:szCs w:val="28"/>
        </w:rPr>
        <w:t>6</w:t>
      </w:r>
      <w:r w:rsidR="00A23D78">
        <w:rPr>
          <w:rFonts w:ascii="Sylfaen" w:eastAsia="Lucida Sans Unicode" w:hAnsi="Sylfaen" w:cs="Sylfaen"/>
          <w:b/>
          <w:bCs/>
          <w:i/>
          <w:iCs/>
          <w:kern w:val="1"/>
          <w:sz w:val="28"/>
          <w:szCs w:val="28"/>
        </w:rPr>
        <w:t>9</w:t>
      </w:r>
      <w:r w:rsidRPr="00E66260">
        <w:rPr>
          <w:rFonts w:ascii="Sylfaen" w:eastAsia="Lucida Sans Unicode" w:hAnsi="Sylfaen" w:cs="Sylfaen"/>
          <w:b/>
          <w:bCs/>
          <w:i/>
          <w:iCs/>
          <w:kern w:val="1"/>
          <w:sz w:val="28"/>
          <w:szCs w:val="28"/>
        </w:rPr>
        <w:t xml:space="preserve">zł/os. - wersja all inclusive zawiera dodatkowo </w:t>
      </w:r>
      <w:r w:rsidRPr="002D19E5">
        <w:rPr>
          <w:rFonts w:ascii="Sylfaen" w:eastAsia="Lucida Sans Unicode" w:hAnsi="Sylfaen" w:cs="Sylfaen"/>
          <w:b/>
          <w:bCs/>
          <w:i/>
          <w:iCs/>
          <w:kern w:val="1"/>
          <w:sz w:val="36"/>
          <w:szCs w:val="36"/>
        </w:rPr>
        <w:t>„open bar”</w:t>
      </w:r>
    </w:p>
    <w:p w14:paraId="49370FF3" w14:textId="71610090" w:rsidR="00E66260" w:rsidRPr="00E66260" w:rsidRDefault="00E66260" w:rsidP="00C643C7">
      <w:pPr>
        <w:widowControl w:val="0"/>
        <w:suppressLineNumbers/>
        <w:tabs>
          <w:tab w:val="left" w:pos="14140"/>
        </w:tabs>
        <w:suppressAutoHyphens/>
        <w:spacing w:after="0" w:line="240" w:lineRule="auto"/>
        <w:ind w:left="424"/>
        <w:jc w:val="center"/>
        <w:rPr>
          <w:rFonts w:ascii="Sylfaen" w:eastAsia="Lucida Sans Unicode" w:hAnsi="Sylfaen" w:cs="Sylfaen"/>
          <w:b/>
          <w:bCs/>
          <w:i/>
          <w:iCs/>
          <w:kern w:val="1"/>
          <w:sz w:val="28"/>
          <w:szCs w:val="28"/>
        </w:rPr>
      </w:pPr>
      <w:r w:rsidRPr="00E66260">
        <w:rPr>
          <w:rFonts w:ascii="Sylfaen" w:eastAsia="Lucida Sans Unicode" w:hAnsi="Sylfaen" w:cs="Sylfaen"/>
          <w:b/>
          <w:bCs/>
          <w:i/>
          <w:iCs/>
          <w:kern w:val="1"/>
          <w:sz w:val="28"/>
          <w:szCs w:val="28"/>
        </w:rPr>
        <w:t>wódka, wino, szampan, piwo,</w:t>
      </w:r>
      <w:r w:rsidR="005A53D3">
        <w:rPr>
          <w:rFonts w:ascii="Sylfaen" w:eastAsia="Lucida Sans Unicode" w:hAnsi="Sylfaen" w:cs="Sylfaen"/>
          <w:b/>
          <w:bCs/>
          <w:i/>
          <w:iCs/>
          <w:kern w:val="1"/>
          <w:sz w:val="28"/>
          <w:szCs w:val="28"/>
        </w:rPr>
        <w:t xml:space="preserve"> wybrane drinki</w:t>
      </w:r>
      <w:r w:rsidRPr="00E66260">
        <w:rPr>
          <w:rFonts w:ascii="Sylfaen" w:eastAsia="Lucida Sans Unicode" w:hAnsi="Sylfaen" w:cs="Sylfaen"/>
          <w:b/>
          <w:bCs/>
          <w:i/>
          <w:iCs/>
          <w:kern w:val="1"/>
          <w:sz w:val="28"/>
          <w:szCs w:val="28"/>
        </w:rPr>
        <w:t xml:space="preserve"> bez limitu....do spożycia na miejscu </w:t>
      </w:r>
      <w:r w:rsidR="005A53D3" w:rsidRPr="005A53D3">
        <w:rPr>
          <mc:AlternateContent>
            <mc:Choice Requires="w16se">
              <w:rFonts w:ascii="Sylfaen" w:eastAsia="Lucida Sans Unicode" w:hAnsi="Sylfaen" w:cs="Sylfae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i/>
          <w:iCs/>
          <w:kern w:val="1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06BA761" w14:textId="77777777" w:rsidR="00E66260" w:rsidRPr="00E66260" w:rsidRDefault="00E66260" w:rsidP="00C643C7">
      <w:pPr>
        <w:widowControl w:val="0"/>
        <w:suppressLineNumbers/>
        <w:tabs>
          <w:tab w:val="left" w:pos="14140"/>
        </w:tabs>
        <w:suppressAutoHyphens/>
        <w:spacing w:after="0" w:line="240" w:lineRule="auto"/>
        <w:ind w:left="424"/>
        <w:jc w:val="center"/>
        <w:rPr>
          <w:rFonts w:ascii="Sylfaen" w:eastAsia="Lucida Sans Unicode" w:hAnsi="Sylfaen" w:cs="Sylfaen"/>
          <w:b/>
          <w:bCs/>
          <w:i/>
          <w:iCs/>
          <w:kern w:val="1"/>
          <w:sz w:val="28"/>
          <w:szCs w:val="28"/>
        </w:rPr>
      </w:pPr>
    </w:p>
    <w:p w14:paraId="1D0126BB" w14:textId="77777777" w:rsidR="00E66260" w:rsidRPr="00E66260" w:rsidRDefault="00E66260" w:rsidP="00C643C7">
      <w:pPr>
        <w:widowControl w:val="0"/>
        <w:suppressLineNumbers/>
        <w:tabs>
          <w:tab w:val="left" w:pos="14140"/>
        </w:tabs>
        <w:suppressAutoHyphens/>
        <w:spacing w:after="0" w:line="240" w:lineRule="auto"/>
        <w:ind w:left="424"/>
        <w:jc w:val="center"/>
        <w:rPr>
          <w:rFonts w:ascii="Sylfaen" w:eastAsia="Lucida Sans Unicode" w:hAnsi="Sylfaen" w:cs="Sylfaen"/>
          <w:b/>
          <w:bCs/>
          <w:i/>
          <w:iCs/>
          <w:kern w:val="1"/>
          <w:sz w:val="28"/>
          <w:szCs w:val="28"/>
        </w:rPr>
      </w:pPr>
      <w:r w:rsidRPr="00E66260">
        <w:rPr>
          <w:rFonts w:ascii="Sylfaen" w:eastAsia="Lucida Sans Unicode" w:hAnsi="Sylfaen" w:cs="Sylfaen"/>
          <w:b/>
          <w:bCs/>
          <w:i/>
          <w:iCs/>
          <w:kern w:val="1"/>
          <w:sz w:val="40"/>
          <w:szCs w:val="40"/>
        </w:rPr>
        <w:t>PROMOCJE  !!!</w:t>
      </w:r>
    </w:p>
    <w:p w14:paraId="50379C63" w14:textId="477C201E" w:rsidR="00E66260" w:rsidRPr="00E66260" w:rsidRDefault="00E66260" w:rsidP="00C643C7">
      <w:pPr>
        <w:widowControl w:val="0"/>
        <w:suppressLineNumbers/>
        <w:tabs>
          <w:tab w:val="left" w:pos="14140"/>
        </w:tabs>
        <w:suppressAutoHyphens/>
        <w:spacing w:after="0" w:line="240" w:lineRule="auto"/>
        <w:ind w:left="424"/>
        <w:jc w:val="center"/>
        <w:rPr>
          <w:rFonts w:ascii="Sylfaen" w:eastAsia="Lucida Sans Unicode" w:hAnsi="Sylfaen" w:cs="Sylfaen"/>
          <w:b/>
          <w:bCs/>
          <w:i/>
          <w:iCs/>
          <w:kern w:val="1"/>
          <w:sz w:val="32"/>
          <w:szCs w:val="32"/>
        </w:rPr>
      </w:pPr>
      <w:r w:rsidRPr="00E66260">
        <w:rPr>
          <w:rFonts w:ascii="Sylfaen" w:eastAsia="Lucida Sans Unicode" w:hAnsi="Sylfaen" w:cs="Sylfaen"/>
          <w:b/>
          <w:bCs/>
          <w:i/>
          <w:iCs/>
          <w:kern w:val="1"/>
          <w:sz w:val="32"/>
          <w:szCs w:val="32"/>
        </w:rPr>
        <w:t>W wersji za 1</w:t>
      </w:r>
      <w:r w:rsidR="00A23D78">
        <w:rPr>
          <w:rFonts w:ascii="Sylfaen" w:eastAsia="Lucida Sans Unicode" w:hAnsi="Sylfaen" w:cs="Sylfaen"/>
          <w:b/>
          <w:bCs/>
          <w:i/>
          <w:iCs/>
          <w:kern w:val="1"/>
          <w:sz w:val="32"/>
          <w:szCs w:val="32"/>
        </w:rPr>
        <w:t>8</w:t>
      </w:r>
      <w:r w:rsidRPr="00E66260">
        <w:rPr>
          <w:rFonts w:ascii="Sylfaen" w:eastAsia="Lucida Sans Unicode" w:hAnsi="Sylfaen" w:cs="Sylfaen"/>
          <w:b/>
          <w:bCs/>
          <w:i/>
          <w:iCs/>
          <w:kern w:val="1"/>
          <w:sz w:val="32"/>
          <w:szCs w:val="32"/>
        </w:rPr>
        <w:t>0zł/os. - „stół wiejski” GRATIS  !</w:t>
      </w:r>
    </w:p>
    <w:p w14:paraId="0077749C" w14:textId="0C5C15C9" w:rsidR="00E66260" w:rsidRPr="00E66260" w:rsidRDefault="00E66260" w:rsidP="00C643C7">
      <w:pPr>
        <w:widowControl w:val="0"/>
        <w:suppressLineNumbers/>
        <w:tabs>
          <w:tab w:val="left" w:pos="14140"/>
        </w:tabs>
        <w:suppressAutoHyphens/>
        <w:spacing w:after="0" w:line="240" w:lineRule="auto"/>
        <w:ind w:left="424"/>
        <w:jc w:val="center"/>
        <w:rPr>
          <w:rFonts w:ascii="Sylfaen" w:eastAsia="Lucida Sans Unicode" w:hAnsi="Sylfaen" w:cs="Sylfaen"/>
          <w:b/>
          <w:bCs/>
          <w:i/>
          <w:iCs/>
          <w:kern w:val="1"/>
          <w:sz w:val="32"/>
          <w:szCs w:val="32"/>
        </w:rPr>
      </w:pPr>
      <w:r w:rsidRPr="00E66260">
        <w:rPr>
          <w:rFonts w:ascii="Sylfaen" w:eastAsia="Lucida Sans Unicode" w:hAnsi="Sylfaen" w:cs="Sylfaen"/>
          <w:b/>
          <w:bCs/>
          <w:i/>
          <w:iCs/>
          <w:kern w:val="1"/>
          <w:sz w:val="32"/>
          <w:szCs w:val="32"/>
        </w:rPr>
        <w:t xml:space="preserve">W wersji </w:t>
      </w:r>
      <w:r w:rsidR="006173C8">
        <w:rPr>
          <w:rFonts w:ascii="Sylfaen" w:eastAsia="Lucida Sans Unicode" w:hAnsi="Sylfaen" w:cs="Sylfaen"/>
          <w:b/>
          <w:bCs/>
          <w:i/>
          <w:iCs/>
          <w:kern w:val="1"/>
          <w:sz w:val="32"/>
          <w:szCs w:val="32"/>
        </w:rPr>
        <w:t>2</w:t>
      </w:r>
      <w:r w:rsidR="00BE1671">
        <w:rPr>
          <w:rFonts w:ascii="Sylfaen" w:eastAsia="Lucida Sans Unicode" w:hAnsi="Sylfaen" w:cs="Sylfaen"/>
          <w:b/>
          <w:bCs/>
          <w:i/>
          <w:iCs/>
          <w:kern w:val="1"/>
          <w:sz w:val="32"/>
          <w:szCs w:val="32"/>
        </w:rPr>
        <w:t>2</w:t>
      </w:r>
      <w:r w:rsidR="006173C8">
        <w:rPr>
          <w:rFonts w:ascii="Sylfaen" w:eastAsia="Lucida Sans Unicode" w:hAnsi="Sylfaen" w:cs="Sylfaen"/>
          <w:b/>
          <w:bCs/>
          <w:i/>
          <w:iCs/>
          <w:kern w:val="1"/>
          <w:sz w:val="32"/>
          <w:szCs w:val="32"/>
        </w:rPr>
        <w:t>0</w:t>
      </w:r>
      <w:r w:rsidRPr="00E66260">
        <w:rPr>
          <w:rFonts w:ascii="Sylfaen" w:eastAsia="Lucida Sans Unicode" w:hAnsi="Sylfaen" w:cs="Sylfaen"/>
          <w:b/>
          <w:bCs/>
          <w:i/>
          <w:iCs/>
          <w:kern w:val="1"/>
          <w:sz w:val="32"/>
          <w:szCs w:val="32"/>
        </w:rPr>
        <w:t>zł/os. - stół wiejski” i fontanna czekoladowa GRATIS !</w:t>
      </w:r>
    </w:p>
    <w:p w14:paraId="01C134B4" w14:textId="307C573D" w:rsidR="00E66260" w:rsidRPr="00E66260" w:rsidRDefault="00E66260" w:rsidP="00C643C7">
      <w:pPr>
        <w:widowControl w:val="0"/>
        <w:suppressLineNumbers/>
        <w:tabs>
          <w:tab w:val="left" w:pos="14140"/>
        </w:tabs>
        <w:suppressAutoHyphens/>
        <w:spacing w:after="0" w:line="240" w:lineRule="auto"/>
        <w:ind w:left="424"/>
        <w:jc w:val="center"/>
        <w:rPr>
          <w:rFonts w:ascii="Sylfaen" w:eastAsia="Lucida Sans Unicode" w:hAnsi="Sylfaen" w:cs="Sylfaen"/>
          <w:b/>
          <w:bCs/>
          <w:i/>
          <w:iCs/>
          <w:kern w:val="1"/>
          <w:sz w:val="32"/>
          <w:szCs w:val="32"/>
        </w:rPr>
      </w:pPr>
      <w:r w:rsidRPr="00E66260">
        <w:rPr>
          <w:rFonts w:ascii="Sylfaen" w:eastAsia="Lucida Sans Unicode" w:hAnsi="Sylfaen" w:cs="Sylfaen"/>
          <w:b/>
          <w:bCs/>
          <w:i/>
          <w:iCs/>
          <w:kern w:val="1"/>
          <w:sz w:val="32"/>
          <w:szCs w:val="32"/>
        </w:rPr>
        <w:t>W wersji 2</w:t>
      </w:r>
      <w:r w:rsidR="00BE1671">
        <w:rPr>
          <w:rFonts w:ascii="Sylfaen" w:eastAsia="Lucida Sans Unicode" w:hAnsi="Sylfaen" w:cs="Sylfaen"/>
          <w:b/>
          <w:bCs/>
          <w:i/>
          <w:iCs/>
          <w:kern w:val="1"/>
          <w:sz w:val="32"/>
          <w:szCs w:val="32"/>
        </w:rPr>
        <w:t>7</w:t>
      </w:r>
      <w:r w:rsidRPr="00E66260">
        <w:rPr>
          <w:rFonts w:ascii="Sylfaen" w:eastAsia="Lucida Sans Unicode" w:hAnsi="Sylfaen" w:cs="Sylfaen"/>
          <w:b/>
          <w:bCs/>
          <w:i/>
          <w:iCs/>
          <w:kern w:val="1"/>
          <w:sz w:val="32"/>
          <w:szCs w:val="32"/>
        </w:rPr>
        <w:t xml:space="preserve">0zł/os. - „stół wiejski, fontanna czek., obsługa barmańska </w:t>
      </w:r>
      <w:r w:rsidR="0052464B">
        <w:rPr>
          <w:rFonts w:ascii="Sylfaen" w:eastAsia="Lucida Sans Unicode" w:hAnsi="Sylfaen" w:cs="Sylfaen"/>
          <w:b/>
          <w:bCs/>
          <w:i/>
          <w:iCs/>
          <w:kern w:val="1"/>
          <w:sz w:val="32"/>
          <w:szCs w:val="32"/>
        </w:rPr>
        <w:t xml:space="preserve">          </w:t>
      </w:r>
      <w:r w:rsidRPr="00E66260">
        <w:rPr>
          <w:rFonts w:ascii="Sylfaen" w:eastAsia="Lucida Sans Unicode" w:hAnsi="Sylfaen" w:cs="Sylfaen"/>
          <w:b/>
          <w:bCs/>
          <w:i/>
          <w:iCs/>
          <w:kern w:val="1"/>
          <w:sz w:val="32"/>
          <w:szCs w:val="32"/>
        </w:rPr>
        <w:t>- GRATIS  !</w:t>
      </w:r>
    </w:p>
    <w:p w14:paraId="6C0FA16D" w14:textId="77777777" w:rsidR="00E66260" w:rsidRPr="00E66260" w:rsidRDefault="00E66260" w:rsidP="00C643C7">
      <w:pPr>
        <w:widowControl w:val="0"/>
        <w:suppressLineNumbers/>
        <w:tabs>
          <w:tab w:val="left" w:pos="14140"/>
        </w:tabs>
        <w:suppressAutoHyphens/>
        <w:spacing w:after="0" w:line="240" w:lineRule="auto"/>
        <w:ind w:left="424"/>
        <w:jc w:val="center"/>
        <w:rPr>
          <w:rFonts w:ascii="Sylfaen" w:eastAsia="Lucida Sans Unicode" w:hAnsi="Sylfaen" w:cs="Sylfaen"/>
          <w:b/>
          <w:bCs/>
          <w:i/>
          <w:iCs/>
          <w:kern w:val="1"/>
          <w:sz w:val="32"/>
          <w:szCs w:val="32"/>
        </w:rPr>
      </w:pPr>
    </w:p>
    <w:p w14:paraId="2EB0B53D" w14:textId="2AA55261" w:rsidR="00E66260" w:rsidRPr="00F73FEA" w:rsidRDefault="00402A86" w:rsidP="00C643C7">
      <w:pPr>
        <w:widowControl w:val="0"/>
        <w:suppressLineNumbers/>
        <w:tabs>
          <w:tab w:val="left" w:pos="14140"/>
        </w:tabs>
        <w:suppressAutoHyphens/>
        <w:spacing w:after="0" w:line="240" w:lineRule="auto"/>
        <w:ind w:left="424"/>
        <w:jc w:val="center"/>
        <w:rPr>
          <w:rFonts w:ascii="Sylfaen" w:eastAsia="Lucida Sans Unicode" w:hAnsi="Sylfaen" w:cs="Sylfaen"/>
          <w:b/>
          <w:bCs/>
          <w:i/>
          <w:iCs/>
          <w:kern w:val="1"/>
          <w:sz w:val="34"/>
          <w:szCs w:val="34"/>
        </w:rPr>
      </w:pPr>
      <w:r w:rsidRPr="00F73FEA">
        <w:rPr>
          <w:rFonts w:ascii="Sylfaen" w:eastAsia="Lucida Sans Unicode" w:hAnsi="Sylfaen" w:cs="Sylfaen"/>
          <w:b/>
          <w:bCs/>
          <w:i/>
          <w:iCs/>
          <w:kern w:val="1"/>
          <w:sz w:val="34"/>
          <w:szCs w:val="34"/>
        </w:rPr>
        <w:t>P</w:t>
      </w:r>
      <w:r w:rsidR="00E66260" w:rsidRPr="00F73FEA">
        <w:rPr>
          <w:rFonts w:ascii="Sylfaen" w:eastAsia="Lucida Sans Unicode" w:hAnsi="Sylfaen" w:cs="Sylfaen"/>
          <w:b/>
          <w:bCs/>
          <w:i/>
          <w:iCs/>
          <w:kern w:val="1"/>
          <w:sz w:val="34"/>
          <w:szCs w:val="34"/>
        </w:rPr>
        <w:t xml:space="preserve">romocje dotyczą : sala dolna min. 70 </w:t>
      </w:r>
      <w:r w:rsidR="00ED4330" w:rsidRPr="00F73FEA">
        <w:rPr>
          <w:rFonts w:ascii="Sylfaen" w:eastAsia="Lucida Sans Unicode" w:hAnsi="Sylfaen" w:cs="Sylfaen"/>
          <w:b/>
          <w:bCs/>
          <w:i/>
          <w:iCs/>
          <w:kern w:val="1"/>
          <w:sz w:val="34"/>
          <w:szCs w:val="34"/>
        </w:rPr>
        <w:t>Gości</w:t>
      </w:r>
      <w:r w:rsidR="00E66260" w:rsidRPr="00F73FEA">
        <w:rPr>
          <w:rFonts w:ascii="Sylfaen" w:eastAsia="Lucida Sans Unicode" w:hAnsi="Sylfaen" w:cs="Sylfaen"/>
          <w:b/>
          <w:bCs/>
          <w:i/>
          <w:iCs/>
          <w:kern w:val="1"/>
          <w:sz w:val="34"/>
          <w:szCs w:val="34"/>
        </w:rPr>
        <w:t xml:space="preserve"> i sala górna min.100 Gości</w:t>
      </w:r>
    </w:p>
    <w:p w14:paraId="4C25C033" w14:textId="77777777" w:rsidR="00E66260" w:rsidRPr="00F73FEA" w:rsidRDefault="00E66260" w:rsidP="00C643C7">
      <w:pPr>
        <w:widowControl w:val="0"/>
        <w:suppressLineNumbers/>
        <w:tabs>
          <w:tab w:val="left" w:pos="14140"/>
        </w:tabs>
        <w:suppressAutoHyphens/>
        <w:spacing w:after="0" w:line="240" w:lineRule="auto"/>
        <w:ind w:left="424"/>
        <w:jc w:val="center"/>
        <w:rPr>
          <w:rFonts w:ascii="Sylfaen" w:eastAsia="Lucida Sans Unicode" w:hAnsi="Sylfaen" w:cs="Sylfaen"/>
          <w:b/>
          <w:bCs/>
          <w:i/>
          <w:iCs/>
          <w:kern w:val="1"/>
          <w:sz w:val="48"/>
          <w:szCs w:val="48"/>
        </w:rPr>
      </w:pPr>
      <w:r w:rsidRPr="00F73FEA">
        <w:rPr>
          <w:rFonts w:ascii="Sylfaen" w:eastAsia="Lucida Sans Unicode" w:hAnsi="Sylfaen" w:cs="Sylfaen"/>
          <w:b/>
          <w:bCs/>
          <w:i/>
          <w:iCs/>
          <w:kern w:val="1"/>
          <w:sz w:val="48"/>
          <w:szCs w:val="48"/>
        </w:rPr>
        <w:t>Dodatkowo – pula pokoi hotelowych GRATIS !</w:t>
      </w:r>
    </w:p>
    <w:p w14:paraId="5F4B329A" w14:textId="77777777" w:rsidR="00E66260" w:rsidRPr="00E66260" w:rsidRDefault="00E66260" w:rsidP="00C643C7">
      <w:pPr>
        <w:widowControl w:val="0"/>
        <w:suppressLineNumbers/>
        <w:tabs>
          <w:tab w:val="left" w:pos="14140"/>
        </w:tabs>
        <w:suppressAutoHyphens/>
        <w:spacing w:after="0" w:line="240" w:lineRule="auto"/>
        <w:ind w:left="424"/>
        <w:jc w:val="center"/>
        <w:rPr>
          <w:rFonts w:ascii="Sylfaen" w:eastAsia="Lucida Sans Unicode" w:hAnsi="Sylfaen" w:cs="Sylfaen"/>
          <w:b/>
          <w:bCs/>
          <w:i/>
          <w:iCs/>
          <w:kern w:val="1"/>
          <w:sz w:val="28"/>
          <w:szCs w:val="28"/>
        </w:rPr>
      </w:pPr>
    </w:p>
    <w:p w14:paraId="62E1221F" w14:textId="77777777" w:rsidR="00E66260" w:rsidRPr="001D2308" w:rsidRDefault="00E66260" w:rsidP="00C643C7">
      <w:pPr>
        <w:widowControl w:val="0"/>
        <w:suppressLineNumbers/>
        <w:tabs>
          <w:tab w:val="left" w:pos="14140"/>
        </w:tabs>
        <w:suppressAutoHyphens/>
        <w:spacing w:after="0" w:line="240" w:lineRule="auto"/>
        <w:ind w:left="424"/>
        <w:jc w:val="center"/>
        <w:rPr>
          <w:rFonts w:ascii="Times New Roman" w:eastAsia="Lucida Sans Unicode" w:hAnsi="Times New Roman" w:cs="Times New Roman"/>
          <w:kern w:val="1"/>
          <w:sz w:val="96"/>
          <w:szCs w:val="96"/>
        </w:rPr>
      </w:pPr>
      <w:r w:rsidRPr="001D2308">
        <w:rPr>
          <w:rFonts w:ascii="Sylfaen" w:eastAsia="Lucida Sans Unicode" w:hAnsi="Sylfaen" w:cs="Sylfaen"/>
          <w:b/>
          <w:bCs/>
          <w:i/>
          <w:iCs/>
          <w:kern w:val="1"/>
          <w:sz w:val="96"/>
          <w:szCs w:val="96"/>
        </w:rPr>
        <w:t>ZAPRASZAMY !</w:t>
      </w:r>
    </w:p>
    <w:p w14:paraId="6C55C92F" w14:textId="77777777" w:rsidR="00E66260" w:rsidRPr="003D6A50" w:rsidRDefault="00E66260" w:rsidP="00C643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sectPr w:rsidR="00E66260" w:rsidRPr="003D6A50" w:rsidSect="00E646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567" w:bottom="284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445FF" w14:textId="77777777" w:rsidR="00445472" w:rsidRDefault="00445472" w:rsidP="0068566D">
      <w:pPr>
        <w:spacing w:after="0" w:line="240" w:lineRule="auto"/>
      </w:pPr>
      <w:r>
        <w:separator/>
      </w:r>
    </w:p>
  </w:endnote>
  <w:endnote w:type="continuationSeparator" w:id="0">
    <w:p w14:paraId="6620E105" w14:textId="77777777" w:rsidR="00445472" w:rsidRDefault="00445472" w:rsidP="0068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EAD65" w14:textId="77777777" w:rsidR="0068566D" w:rsidRDefault="00685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B11C" w14:textId="77777777" w:rsidR="0068566D" w:rsidRDefault="006856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86C2" w14:textId="77777777" w:rsidR="0068566D" w:rsidRDefault="00685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A7958" w14:textId="77777777" w:rsidR="00445472" w:rsidRDefault="00445472" w:rsidP="0068566D">
      <w:pPr>
        <w:spacing w:after="0" w:line="240" w:lineRule="auto"/>
      </w:pPr>
      <w:r>
        <w:separator/>
      </w:r>
    </w:p>
  </w:footnote>
  <w:footnote w:type="continuationSeparator" w:id="0">
    <w:p w14:paraId="6BB12322" w14:textId="77777777" w:rsidR="00445472" w:rsidRDefault="00445472" w:rsidP="00685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8F3F" w14:textId="39949A33" w:rsidR="0068566D" w:rsidRDefault="00445472">
    <w:pPr>
      <w:pStyle w:val="Nagwek"/>
    </w:pPr>
    <w:r>
      <w:rPr>
        <w:noProof/>
      </w:rPr>
      <w:pict w14:anchorId="14EC5E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267485" o:spid="_x0000_s1029" type="#_x0000_t75" style="position:absolute;margin-left:0;margin-top:0;width:630pt;height:886.5pt;z-index:-251657216;mso-position-horizontal:center;mso-position-horizontal-relative:margin;mso-position-vertical:center;mso-position-vertical-relative:margin" o:allowincell="f">
          <v:imagedata r:id="rId1" o:title="pol_pl_Dyplom-Galeria-Papieru-A4-170g-Amber-A25-Argo-215517-55261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46623" w14:textId="4ADF5781" w:rsidR="0068566D" w:rsidRDefault="00445472">
    <w:pPr>
      <w:pStyle w:val="Nagwek"/>
    </w:pPr>
    <w:r>
      <w:rPr>
        <w:noProof/>
      </w:rPr>
      <w:pict w14:anchorId="752CD5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267486" o:spid="_x0000_s1030" type="#_x0000_t75" style="position:absolute;margin-left:0;margin-top:0;width:630pt;height:886.5pt;z-index:-251656192;mso-position-horizontal:center;mso-position-horizontal-relative:margin;mso-position-vertical:center;mso-position-vertical-relative:margin" o:allowincell="f">
          <v:imagedata r:id="rId1" o:title="pol_pl_Dyplom-Galeria-Papieru-A4-170g-Amber-A25-Argo-215517-55261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DBED" w14:textId="7E7D14A9" w:rsidR="0068566D" w:rsidRDefault="00445472">
    <w:pPr>
      <w:pStyle w:val="Nagwek"/>
    </w:pPr>
    <w:r>
      <w:rPr>
        <w:noProof/>
      </w:rPr>
      <w:pict w14:anchorId="1F8E85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267484" o:spid="_x0000_s1028" type="#_x0000_t75" style="position:absolute;margin-left:0;margin-top:0;width:630pt;height:886.5pt;z-index:-251658240;mso-position-horizontal:center;mso-position-horizontal-relative:margin;mso-position-vertical:center;mso-position-vertical-relative:margin" o:allowincell="f">
          <v:imagedata r:id="rId1" o:title="pol_pl_Dyplom-Galeria-Papieru-A4-170g-Amber-A25-Argo-215517-55261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37363ECF"/>
    <w:multiLevelType w:val="multilevel"/>
    <w:tmpl w:val="9C60B9DA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4" w15:restartNumberingAfterBreak="0">
    <w:nsid w:val="3B5C67ED"/>
    <w:multiLevelType w:val="multilevel"/>
    <w:tmpl w:val="91C84398"/>
    <w:styleLink w:val="WW8Num1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5" w15:restartNumberingAfterBreak="0">
    <w:nsid w:val="74635791"/>
    <w:multiLevelType w:val="multilevel"/>
    <w:tmpl w:val="33C44AAE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39"/>
    <w:rsid w:val="00031779"/>
    <w:rsid w:val="00033036"/>
    <w:rsid w:val="00070AA7"/>
    <w:rsid w:val="001502E6"/>
    <w:rsid w:val="001D2308"/>
    <w:rsid w:val="001F178F"/>
    <w:rsid w:val="001F7E98"/>
    <w:rsid w:val="0020557D"/>
    <w:rsid w:val="0021304C"/>
    <w:rsid w:val="00230AA6"/>
    <w:rsid w:val="0027070C"/>
    <w:rsid w:val="002A7211"/>
    <w:rsid w:val="002D19E5"/>
    <w:rsid w:val="00307DCA"/>
    <w:rsid w:val="00342F4A"/>
    <w:rsid w:val="00365D26"/>
    <w:rsid w:val="0037070C"/>
    <w:rsid w:val="00380878"/>
    <w:rsid w:val="003A5DBB"/>
    <w:rsid w:val="003D1E1F"/>
    <w:rsid w:val="003D6A50"/>
    <w:rsid w:val="003E1D09"/>
    <w:rsid w:val="00402A86"/>
    <w:rsid w:val="00445472"/>
    <w:rsid w:val="004520A9"/>
    <w:rsid w:val="004960D0"/>
    <w:rsid w:val="004B4E42"/>
    <w:rsid w:val="004C1A57"/>
    <w:rsid w:val="004E639C"/>
    <w:rsid w:val="0052464B"/>
    <w:rsid w:val="005402DC"/>
    <w:rsid w:val="0058404D"/>
    <w:rsid w:val="005A53D3"/>
    <w:rsid w:val="005F2CD1"/>
    <w:rsid w:val="005F6D2C"/>
    <w:rsid w:val="006173C8"/>
    <w:rsid w:val="0062691D"/>
    <w:rsid w:val="0068566D"/>
    <w:rsid w:val="00692BDA"/>
    <w:rsid w:val="006A157E"/>
    <w:rsid w:val="006C2024"/>
    <w:rsid w:val="006D54DC"/>
    <w:rsid w:val="006E137D"/>
    <w:rsid w:val="008B7DA4"/>
    <w:rsid w:val="00926609"/>
    <w:rsid w:val="009B366C"/>
    <w:rsid w:val="009B58D4"/>
    <w:rsid w:val="009F2494"/>
    <w:rsid w:val="00A23D78"/>
    <w:rsid w:val="00A24FDD"/>
    <w:rsid w:val="00A30118"/>
    <w:rsid w:val="00A87CCE"/>
    <w:rsid w:val="00B27A05"/>
    <w:rsid w:val="00B53757"/>
    <w:rsid w:val="00B731A7"/>
    <w:rsid w:val="00B75412"/>
    <w:rsid w:val="00B80C97"/>
    <w:rsid w:val="00BB7A68"/>
    <w:rsid w:val="00BC404C"/>
    <w:rsid w:val="00BC609B"/>
    <w:rsid w:val="00BE1671"/>
    <w:rsid w:val="00C211AA"/>
    <w:rsid w:val="00C3681C"/>
    <w:rsid w:val="00C40389"/>
    <w:rsid w:val="00C643C7"/>
    <w:rsid w:val="00C77C6B"/>
    <w:rsid w:val="00C90A1B"/>
    <w:rsid w:val="00D6327E"/>
    <w:rsid w:val="00DC02C2"/>
    <w:rsid w:val="00E618DF"/>
    <w:rsid w:val="00E646C7"/>
    <w:rsid w:val="00E64A39"/>
    <w:rsid w:val="00E66260"/>
    <w:rsid w:val="00EA5DEE"/>
    <w:rsid w:val="00EC4A12"/>
    <w:rsid w:val="00ED4330"/>
    <w:rsid w:val="00F16404"/>
    <w:rsid w:val="00F7263E"/>
    <w:rsid w:val="00F7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B25DB"/>
  <w15:chartTrackingRefBased/>
  <w15:docId w15:val="{01FF8000-0D54-4B85-8ACF-3D29CCD8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F7E9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1F7E98"/>
    <w:pPr>
      <w:spacing w:after="0" w:line="240" w:lineRule="auto"/>
    </w:pPr>
    <w:rPr>
      <w:rFonts w:asciiTheme="majorHAnsi" w:eastAsiaTheme="majorEastAsia" w:hAnsiTheme="majorHAnsi" w:cstheme="majorBidi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66D"/>
  </w:style>
  <w:style w:type="paragraph" w:styleId="Stopka">
    <w:name w:val="footer"/>
    <w:basedOn w:val="Normalny"/>
    <w:link w:val="StopkaZnak"/>
    <w:uiPriority w:val="99"/>
    <w:unhideWhenUsed/>
    <w:rsid w:val="0068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66D"/>
  </w:style>
  <w:style w:type="paragraph" w:styleId="Tekstdymka">
    <w:name w:val="Balloon Text"/>
    <w:basedOn w:val="Normalny"/>
    <w:link w:val="TekstdymkaZnak"/>
    <w:uiPriority w:val="99"/>
    <w:semiHidden/>
    <w:unhideWhenUsed/>
    <w:rsid w:val="00685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66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24F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4FDD"/>
    <w:rPr>
      <w:color w:val="605E5C"/>
      <w:shd w:val="clear" w:color="auto" w:fill="E1DFDD"/>
    </w:rPr>
  </w:style>
  <w:style w:type="paragraph" w:customStyle="1" w:styleId="Standard">
    <w:name w:val="Standard"/>
    <w:rsid w:val="005F6D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F6D2C"/>
    <w:pPr>
      <w:spacing w:after="120"/>
    </w:pPr>
  </w:style>
  <w:style w:type="paragraph" w:customStyle="1" w:styleId="TableContents">
    <w:name w:val="Table Contents"/>
    <w:basedOn w:val="Standard"/>
    <w:rsid w:val="005F6D2C"/>
    <w:pPr>
      <w:suppressLineNumbers/>
    </w:pPr>
  </w:style>
  <w:style w:type="character" w:customStyle="1" w:styleId="StrongEmphasis">
    <w:name w:val="Strong Emphasis"/>
    <w:rsid w:val="005F6D2C"/>
    <w:rPr>
      <w:b/>
      <w:bCs/>
    </w:rPr>
  </w:style>
  <w:style w:type="numbering" w:customStyle="1" w:styleId="WW8Num2">
    <w:name w:val="WW8Num2"/>
    <w:basedOn w:val="Bezlisty"/>
    <w:rsid w:val="004960D0"/>
    <w:pPr>
      <w:numPr>
        <w:numId w:val="4"/>
      </w:numPr>
    </w:pPr>
  </w:style>
  <w:style w:type="numbering" w:customStyle="1" w:styleId="WW8Num1">
    <w:name w:val="WW8Num1"/>
    <w:basedOn w:val="Bezlisty"/>
    <w:rsid w:val="004960D0"/>
    <w:pPr>
      <w:numPr>
        <w:numId w:val="5"/>
      </w:numPr>
    </w:pPr>
  </w:style>
  <w:style w:type="numbering" w:customStyle="1" w:styleId="WW8Num3">
    <w:name w:val="WW8Num3"/>
    <w:basedOn w:val="Bezlisty"/>
    <w:rsid w:val="004960D0"/>
    <w:pPr>
      <w:numPr>
        <w:numId w:val="6"/>
      </w:numPr>
    </w:pPr>
  </w:style>
  <w:style w:type="paragraph" w:styleId="Tekstpodstawowy">
    <w:name w:val="Body Text"/>
    <w:basedOn w:val="Normalny"/>
    <w:link w:val="TekstpodstawowyZnak"/>
    <w:rsid w:val="00BB7A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B7A68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662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kraglak@bizmir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94895-88F0-4AA9-8464-2943A33D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1499</Words>
  <Characters>9000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MIroslaw Sowula</cp:lastModifiedBy>
  <cp:revision>3</cp:revision>
  <cp:lastPrinted>2023-01-23T15:50:00Z</cp:lastPrinted>
  <dcterms:created xsi:type="dcterms:W3CDTF">2022-07-14T11:07:00Z</dcterms:created>
  <dcterms:modified xsi:type="dcterms:W3CDTF">2023-01-23T15:52:00Z</dcterms:modified>
</cp:coreProperties>
</file>