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B76" w14:textId="5B2EACC8" w:rsidR="0068566D" w:rsidRDefault="0068566D" w:rsidP="003E1D0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1B52E460">
            <wp:simplePos x="0" y="0"/>
            <wp:positionH relativeFrom="column">
              <wp:posOffset>-238125</wp:posOffset>
            </wp:positionH>
            <wp:positionV relativeFrom="paragraph">
              <wp:posOffset>106680</wp:posOffset>
            </wp:positionV>
            <wp:extent cx="2223770" cy="1314450"/>
            <wp:effectExtent l="76200" t="76200" r="81280" b="76200"/>
            <wp:wrapTight wrapText="bothSides">
              <wp:wrapPolygon edited="0">
                <wp:start x="-740" y="-1252"/>
                <wp:lineTo x="-740" y="22539"/>
                <wp:lineTo x="22204" y="22539"/>
                <wp:lineTo x="22204" y="-1252"/>
                <wp:lineTo x="-740" y="-1252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C0F746" w14:textId="0B3CA4C4" w:rsidR="00BC496A" w:rsidRPr="002919DC" w:rsidRDefault="00BC496A" w:rsidP="00A24FDD">
      <w:pPr>
        <w:widowControl w:val="0"/>
        <w:suppressAutoHyphens/>
        <w:spacing w:after="0" w:line="240" w:lineRule="auto"/>
        <w:rPr>
          <w:sz w:val="56"/>
          <w:szCs w:val="56"/>
        </w:rPr>
      </w:pPr>
      <w:bookmarkStart w:id="0" w:name="_Hlk22815400"/>
      <w:r w:rsidRPr="002919DC">
        <w:rPr>
          <w:b/>
          <w:bCs/>
          <w:sz w:val="56"/>
          <w:szCs w:val="56"/>
        </w:rPr>
        <w:t>S-c ul. Narutowicza 59</w:t>
      </w:r>
      <w:r w:rsidRPr="002919DC">
        <w:rPr>
          <w:sz w:val="56"/>
          <w:szCs w:val="56"/>
        </w:rPr>
        <w:t xml:space="preserve">   </w:t>
      </w:r>
      <w:r w:rsidR="002919DC" w:rsidRPr="002919DC">
        <w:rPr>
          <w:sz w:val="56"/>
          <w:szCs w:val="56"/>
        </w:rPr>
        <w:t xml:space="preserve">                            </w:t>
      </w:r>
      <w:r w:rsidRPr="002919DC">
        <w:rPr>
          <w:rFonts w:ascii="Times New Roman" w:eastAsia="Lucida Sans Unicode" w:hAnsi="Times New Roman" w:cs="Times New Roman"/>
          <w:b/>
          <w:bCs/>
          <w:iCs/>
          <w:kern w:val="1"/>
          <w:sz w:val="56"/>
          <w:szCs w:val="56"/>
        </w:rPr>
        <w:t>tel. 32 263 20 18</w:t>
      </w:r>
    </w:p>
    <w:p w14:paraId="506B7BD1" w14:textId="46392C68" w:rsidR="00A24FDD" w:rsidRPr="00A24FDD" w:rsidRDefault="008E2656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r>
        <w:t xml:space="preserve"> </w:t>
      </w:r>
      <w:hyperlink r:id="rId9" w:history="1">
        <w:r w:rsidR="002919DC" w:rsidRPr="002509F6">
          <w:rPr>
            <w:rStyle w:val="Hipercze"/>
            <w:rFonts w:ascii="Times New Roman" w:eastAsia="Lucida Sans Unicode" w:hAnsi="Times New Roman" w:cs="Times New Roman"/>
            <w:b/>
            <w:bCs/>
            <w:iCs/>
            <w:kern w:val="1"/>
            <w:sz w:val="36"/>
            <w:szCs w:val="36"/>
          </w:rPr>
          <w:t>okraglak@bizmir.pl</w:t>
        </w:r>
      </w:hyperlink>
      <w:r w:rsidR="002919DC">
        <w:rPr>
          <w:rStyle w:val="Hipercze"/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 xml:space="preserve"> </w:t>
      </w:r>
      <w:r w:rsidR="00923FE9">
        <w:rPr>
          <w:rStyle w:val="Hipercze"/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 xml:space="preserve">;      </w:t>
      </w:r>
      <w:r w:rsidR="002919DC">
        <w:rPr>
          <w:rStyle w:val="Hipercze"/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 xml:space="preserve">  </w:t>
      </w:r>
      <w:r w:rsidR="00BC496A">
        <w:rPr>
          <w:rStyle w:val="Hipercze"/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 xml:space="preserve"> </w:t>
      </w:r>
      <w:hyperlink r:id="rId10" w:history="1">
        <w:r w:rsidR="00BC496A" w:rsidRPr="00B602A1">
          <w:rPr>
            <w:rStyle w:val="Hipercze"/>
            <w:rFonts w:ascii="Times New Roman" w:eastAsia="Lucida Sans Unicode" w:hAnsi="Times New Roman" w:cs="Times New Roman"/>
            <w:b/>
            <w:bCs/>
            <w:iCs/>
            <w:kern w:val="1"/>
            <w:sz w:val="36"/>
            <w:szCs w:val="36"/>
          </w:rPr>
          <w:t>www.bizmir.pl</w:t>
        </w:r>
      </w:hyperlink>
      <w:bookmarkEnd w:id="0"/>
    </w:p>
    <w:p w14:paraId="5609BFBB" w14:textId="4F0D3B5B" w:rsidR="005F6D2C" w:rsidRPr="005F6D2C" w:rsidRDefault="005F6D2C" w:rsidP="005F6D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</w:p>
    <w:p w14:paraId="7EF10EFA" w14:textId="6F556CDB" w:rsidR="0051671A" w:rsidRPr="002919DC" w:rsidRDefault="0051671A" w:rsidP="00993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56"/>
          <w:szCs w:val="56"/>
        </w:rPr>
      </w:pPr>
      <w:r w:rsidRPr="002919DC">
        <w:rPr>
          <w:rFonts w:ascii="Times New Roman" w:eastAsia="Lucida Sans Unicode" w:hAnsi="Times New Roman" w:cs="Times New Roman"/>
          <w:b/>
          <w:bCs/>
          <w:i/>
          <w:iCs/>
          <w:kern w:val="1"/>
          <w:sz w:val="56"/>
          <w:szCs w:val="56"/>
        </w:rPr>
        <w:t xml:space="preserve">Menu - spotkanie wigilijne </w:t>
      </w:r>
      <w:r w:rsidR="005E6F10">
        <w:rPr>
          <w:rFonts w:ascii="Times New Roman" w:eastAsia="Lucida Sans Unicode" w:hAnsi="Times New Roman" w:cs="Times New Roman"/>
          <w:b/>
          <w:bCs/>
          <w:i/>
          <w:iCs/>
          <w:kern w:val="1"/>
          <w:sz w:val="56"/>
          <w:szCs w:val="56"/>
        </w:rPr>
        <w:t>1</w:t>
      </w:r>
      <w:r w:rsidR="007E6A54">
        <w:rPr>
          <w:rFonts w:ascii="Times New Roman" w:eastAsia="Lucida Sans Unicode" w:hAnsi="Times New Roman" w:cs="Times New Roman"/>
          <w:b/>
          <w:bCs/>
          <w:i/>
          <w:iCs/>
          <w:kern w:val="1"/>
          <w:sz w:val="56"/>
          <w:szCs w:val="56"/>
        </w:rPr>
        <w:t>2</w:t>
      </w:r>
      <w:r w:rsidR="005E6F10">
        <w:rPr>
          <w:rFonts w:ascii="Times New Roman" w:eastAsia="Lucida Sans Unicode" w:hAnsi="Times New Roman" w:cs="Times New Roman"/>
          <w:b/>
          <w:bCs/>
          <w:i/>
          <w:iCs/>
          <w:kern w:val="1"/>
          <w:sz w:val="56"/>
          <w:szCs w:val="56"/>
        </w:rPr>
        <w:t>0</w:t>
      </w:r>
      <w:r w:rsidRPr="002919DC">
        <w:rPr>
          <w:rFonts w:ascii="Times New Roman" w:eastAsia="Lucida Sans Unicode" w:hAnsi="Times New Roman" w:cs="Times New Roman"/>
          <w:b/>
          <w:bCs/>
          <w:i/>
          <w:iCs/>
          <w:kern w:val="1"/>
          <w:sz w:val="56"/>
          <w:szCs w:val="56"/>
        </w:rPr>
        <w:t>zł/os</w:t>
      </w:r>
      <w:r w:rsidR="008E2656" w:rsidRPr="002919DC">
        <w:rPr>
          <w:rFonts w:ascii="Times New Roman" w:eastAsia="Lucida Sans Unicode" w:hAnsi="Times New Roman" w:cs="Times New Roman"/>
          <w:b/>
          <w:bCs/>
          <w:i/>
          <w:iCs/>
          <w:kern w:val="1"/>
          <w:sz w:val="56"/>
          <w:szCs w:val="56"/>
        </w:rPr>
        <w:t>.</w:t>
      </w:r>
    </w:p>
    <w:p w14:paraId="00D88276" w14:textId="77777777" w:rsidR="0051671A" w:rsidRPr="0051671A" w:rsidRDefault="0051671A" w:rsidP="00993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8B021BE" w14:textId="77777777" w:rsidR="0051671A" w:rsidRPr="00FE68A5" w:rsidRDefault="0051671A" w:rsidP="00993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6"/>
          <w:szCs w:val="36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6"/>
          <w:szCs w:val="36"/>
        </w:rPr>
        <w:t>Danie główne:</w:t>
      </w:r>
    </w:p>
    <w:p w14:paraId="180B5F6A" w14:textId="1423AAB2" w:rsidR="0051671A" w:rsidRPr="00FE68A5" w:rsidRDefault="0051671A" w:rsidP="00993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6"/>
          <w:szCs w:val="36"/>
        </w:rPr>
        <w:t xml:space="preserve">- </w:t>
      </w: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zupa grzybowa z makaronem</w:t>
      </w:r>
    </w:p>
    <w:p w14:paraId="0758183D" w14:textId="77777777" w:rsidR="0051671A" w:rsidRPr="00FE68A5" w:rsidRDefault="0051671A" w:rsidP="009932B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karp smażony + kapusta z grzybami</w:t>
      </w:r>
    </w:p>
    <w:p w14:paraId="59A68E83" w14:textId="77777777" w:rsidR="0051671A" w:rsidRPr="00FE68A5" w:rsidRDefault="0051671A" w:rsidP="009932B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ziemniaczki</w:t>
      </w:r>
    </w:p>
    <w:p w14:paraId="65B613D3" w14:textId="77777777" w:rsidR="0051671A" w:rsidRPr="00FE68A5" w:rsidRDefault="0051671A" w:rsidP="009932B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kompot z suszonych owoców</w:t>
      </w:r>
    </w:p>
    <w:p w14:paraId="1523767F" w14:textId="77777777" w:rsidR="0051671A" w:rsidRPr="0051671A" w:rsidRDefault="0051671A" w:rsidP="00993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</w:pPr>
    </w:p>
    <w:p w14:paraId="0C85AEBF" w14:textId="77777777" w:rsidR="0051671A" w:rsidRPr="0051671A" w:rsidRDefault="0051671A" w:rsidP="00993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</w:pPr>
      <w:r w:rsidRPr="0051671A">
        <w:rPr>
          <w:rFonts w:ascii="Times New Roman" w:eastAsia="Lucida Sans Unicode" w:hAnsi="Times New Roman" w:cs="Times New Roman"/>
          <w:b/>
          <w:bCs/>
          <w:i/>
          <w:iCs/>
          <w:kern w:val="1"/>
          <w:sz w:val="40"/>
          <w:szCs w:val="40"/>
        </w:rPr>
        <w:t>Deser:</w:t>
      </w:r>
    </w:p>
    <w:p w14:paraId="7F8D893C" w14:textId="411DEFBD" w:rsidR="0051671A" w:rsidRPr="0051671A" w:rsidRDefault="0051671A" w:rsidP="00993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</w:pPr>
      <w:r w:rsidRPr="0051671A"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  <w:t>Mak</w:t>
      </w:r>
      <w:r w:rsidR="00837934"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  <w:t>owiec</w:t>
      </w:r>
    </w:p>
    <w:p w14:paraId="73D6B74F" w14:textId="77777777" w:rsidR="0051671A" w:rsidRPr="0051671A" w:rsidRDefault="0051671A" w:rsidP="00993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</w:pPr>
    </w:p>
    <w:p w14:paraId="2B9033DF" w14:textId="23557BC4" w:rsidR="00CB0423" w:rsidRPr="0051671A" w:rsidRDefault="0051671A" w:rsidP="00993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36"/>
          <w:szCs w:val="36"/>
        </w:rPr>
      </w:pPr>
      <w:r w:rsidRPr="0051671A">
        <w:rPr>
          <w:rFonts w:ascii="Times New Roman" w:eastAsia="Lucida Sans Unicode" w:hAnsi="Times New Roman" w:cs="Times New Roman"/>
          <w:b/>
          <w:bCs/>
          <w:i/>
          <w:iCs/>
          <w:kern w:val="1"/>
          <w:sz w:val="36"/>
          <w:szCs w:val="36"/>
        </w:rPr>
        <w:t>Zimna płyta:</w:t>
      </w:r>
    </w:p>
    <w:p w14:paraId="62ADFE3A" w14:textId="6612287C" w:rsidR="0051671A" w:rsidRPr="00FE68A5" w:rsidRDefault="00967900" w:rsidP="00993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- </w:t>
      </w:r>
      <w:r w:rsidR="0051671A"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ryba po grecku</w:t>
      </w:r>
    </w:p>
    <w:p w14:paraId="47FEDE2C" w14:textId="77777777" w:rsidR="0051671A" w:rsidRPr="00FE68A5" w:rsidRDefault="0051671A" w:rsidP="009932B3">
      <w:pPr>
        <w:widowControl w:val="0"/>
        <w:suppressLineNumbers/>
        <w:tabs>
          <w:tab w:val="left" w:pos="1102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Półmisek serów</w:t>
      </w:r>
    </w:p>
    <w:p w14:paraId="179E156E" w14:textId="77777777" w:rsidR="0051671A" w:rsidRPr="00FE68A5" w:rsidRDefault="0051671A" w:rsidP="009932B3">
      <w:pPr>
        <w:widowControl w:val="0"/>
        <w:suppressLineNumbers/>
        <w:tabs>
          <w:tab w:val="left" w:pos="1102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- Ser gouda</w:t>
      </w:r>
    </w:p>
    <w:p w14:paraId="26A8CF77" w14:textId="77777777" w:rsidR="0051671A" w:rsidRPr="00FE68A5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- Ser wędzony</w:t>
      </w:r>
    </w:p>
    <w:p w14:paraId="352BCC0B" w14:textId="77777777" w:rsidR="0051671A" w:rsidRPr="00FE68A5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- Ser salami</w:t>
      </w:r>
    </w:p>
    <w:p w14:paraId="6C3F843B" w14:textId="77777777" w:rsidR="0051671A" w:rsidRPr="00FE68A5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- Sery pleśniowe</w:t>
      </w:r>
    </w:p>
    <w:p w14:paraId="5BC0BB26" w14:textId="77777777" w:rsidR="0051671A" w:rsidRPr="00FE68A5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- jajka w sosie tatarskim</w:t>
      </w:r>
    </w:p>
    <w:p w14:paraId="0BD89A6B" w14:textId="77777777" w:rsidR="0051671A" w:rsidRPr="00FE68A5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- śledziki w oleju</w:t>
      </w:r>
    </w:p>
    <w:p w14:paraId="0FA8A6C8" w14:textId="77777777" w:rsidR="0051671A" w:rsidRPr="00FE68A5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- śledziki w śmietanie</w:t>
      </w:r>
    </w:p>
    <w:p w14:paraId="54130B11" w14:textId="77777777" w:rsidR="0051671A" w:rsidRPr="00FE68A5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- sałatka warzywna</w:t>
      </w:r>
    </w:p>
    <w:p w14:paraId="799C5ECB" w14:textId="3E251288" w:rsidR="0051671A" w:rsidRPr="00FE68A5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- sałatka śledziowa</w:t>
      </w:r>
      <w:r w:rsidR="00894A0C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 z buraczk</w:t>
      </w:r>
      <w:r w:rsidR="001702D3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ami</w:t>
      </w:r>
    </w:p>
    <w:p w14:paraId="7EED86DB" w14:textId="455CACC0" w:rsidR="0051671A" w:rsidRPr="00FE68A5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</w:rPr>
      </w:pPr>
      <w:r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- pieczywo,masło</w:t>
      </w:r>
      <w:r w:rsidR="00833B78" w:rsidRPr="00FE68A5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…</w:t>
      </w:r>
    </w:p>
    <w:p w14:paraId="795B7C29" w14:textId="77777777" w:rsidR="0051671A" w:rsidRPr="0051671A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14:paraId="45B733CB" w14:textId="4B4DAECF" w:rsidR="0051671A" w:rsidRPr="009B7CA6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  <w:r w:rsidRPr="009B7CA6"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  <w:t>Kawy</w:t>
      </w:r>
      <w:r w:rsidRPr="009B7CA6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 – świeżo mielona z ekspresu wysokociśnieniowego, rozpuszczalna, czarna, białe, latte, </w:t>
      </w:r>
      <w:r w:rsidR="009B7CA6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„</w:t>
      </w:r>
      <w:r w:rsidR="009B7CA6" w:rsidRPr="009B7CA6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po turecku”</w:t>
      </w:r>
      <w:r w:rsidRPr="009B7CA6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>,</w:t>
      </w:r>
      <w:r w:rsidRPr="009B7CA6"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  <w:t xml:space="preserve"> herbaty</w:t>
      </w:r>
      <w:r w:rsidRPr="009B7CA6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 ( czarna</w:t>
      </w:r>
      <w:r w:rsidR="009B7CA6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 i</w:t>
      </w:r>
      <w:r w:rsidRPr="009B7CA6"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  <w:t xml:space="preserve"> owocowe ) - bez ograniczeń.</w:t>
      </w:r>
    </w:p>
    <w:p w14:paraId="204AD92D" w14:textId="77777777" w:rsidR="0051671A" w:rsidRPr="009B7CA6" w:rsidRDefault="0051671A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32"/>
          <w:szCs w:val="32"/>
        </w:rPr>
      </w:pPr>
    </w:p>
    <w:p w14:paraId="727A526F" w14:textId="559E078B" w:rsidR="0051671A" w:rsidRDefault="009B7CA6" w:rsidP="009932B3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  <w:t>Soki i n</w:t>
      </w:r>
      <w:r w:rsidR="0051671A" w:rsidRPr="0051671A"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  <w:t xml:space="preserve">apoje </w:t>
      </w:r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32"/>
        </w:rPr>
        <w:t>owocowe, woda mineralna gazowana i niegazowana</w:t>
      </w:r>
    </w:p>
    <w:p w14:paraId="7E3308D1" w14:textId="7AA33E11" w:rsidR="00031779" w:rsidRPr="00BC496A" w:rsidRDefault="00BC496A" w:rsidP="002919DC">
      <w:pPr>
        <w:widowControl w:val="0"/>
        <w:suppressLineNumbers/>
        <w:tabs>
          <w:tab w:val="left" w:pos="6363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C496A">
        <w:rPr>
          <w:rFonts w:ascii="Times New Roman" w:eastAsia="Lucida Sans Unicode" w:hAnsi="Times New Roman" w:cs="Times New Roman"/>
          <w:b/>
          <w:bCs/>
          <w:i/>
          <w:iCs/>
          <w:kern w:val="1"/>
          <w:sz w:val="40"/>
          <w:szCs w:val="40"/>
        </w:rPr>
        <w:t>Zapraszamy !</w:t>
      </w:r>
    </w:p>
    <w:sectPr w:rsidR="00031779" w:rsidRPr="00BC496A" w:rsidSect="004B4E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494D" w14:textId="77777777" w:rsidR="0025648A" w:rsidRDefault="0025648A" w:rsidP="0068566D">
      <w:pPr>
        <w:spacing w:after="0" w:line="240" w:lineRule="auto"/>
      </w:pPr>
      <w:r>
        <w:separator/>
      </w:r>
    </w:p>
  </w:endnote>
  <w:endnote w:type="continuationSeparator" w:id="0">
    <w:p w14:paraId="21DE307D" w14:textId="77777777" w:rsidR="0025648A" w:rsidRDefault="0025648A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5404" w14:textId="77777777" w:rsidR="0025648A" w:rsidRDefault="0025648A" w:rsidP="0068566D">
      <w:pPr>
        <w:spacing w:after="0" w:line="240" w:lineRule="auto"/>
      </w:pPr>
      <w:r>
        <w:separator/>
      </w:r>
    </w:p>
  </w:footnote>
  <w:footnote w:type="continuationSeparator" w:id="0">
    <w:p w14:paraId="3CE41EED" w14:textId="77777777" w:rsidR="0025648A" w:rsidRDefault="0025648A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25648A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1029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25648A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1030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25648A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1028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383"/>
        </w:tabs>
        <w:ind w:left="7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743"/>
        </w:tabs>
        <w:ind w:left="7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8103"/>
        </w:tabs>
        <w:ind w:left="81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8463"/>
        </w:tabs>
        <w:ind w:left="8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8823"/>
        </w:tabs>
        <w:ind w:left="8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9183"/>
        </w:tabs>
        <w:ind w:left="91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9543"/>
        </w:tabs>
        <w:ind w:left="9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9903"/>
        </w:tabs>
        <w:ind w:left="990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31779"/>
    <w:rsid w:val="00077FA6"/>
    <w:rsid w:val="000F3ACE"/>
    <w:rsid w:val="001152F7"/>
    <w:rsid w:val="001702D3"/>
    <w:rsid w:val="001F7E98"/>
    <w:rsid w:val="0020557D"/>
    <w:rsid w:val="00230AA6"/>
    <w:rsid w:val="0025648A"/>
    <w:rsid w:val="002919DC"/>
    <w:rsid w:val="00342F4A"/>
    <w:rsid w:val="00360062"/>
    <w:rsid w:val="003A5DBB"/>
    <w:rsid w:val="003D1E1F"/>
    <w:rsid w:val="003E1D09"/>
    <w:rsid w:val="003F2FD6"/>
    <w:rsid w:val="004B45E4"/>
    <w:rsid w:val="004B4E42"/>
    <w:rsid w:val="004C1A57"/>
    <w:rsid w:val="0051671A"/>
    <w:rsid w:val="005E6F10"/>
    <w:rsid w:val="005E70BF"/>
    <w:rsid w:val="005F6D2C"/>
    <w:rsid w:val="0068566D"/>
    <w:rsid w:val="006C2024"/>
    <w:rsid w:val="007C7287"/>
    <w:rsid w:val="007E6A54"/>
    <w:rsid w:val="00833B78"/>
    <w:rsid w:val="00837934"/>
    <w:rsid w:val="00894A0C"/>
    <w:rsid w:val="008E2656"/>
    <w:rsid w:val="00902C50"/>
    <w:rsid w:val="00923FE9"/>
    <w:rsid w:val="00926609"/>
    <w:rsid w:val="00967900"/>
    <w:rsid w:val="009932B3"/>
    <w:rsid w:val="009B7CA6"/>
    <w:rsid w:val="009D4398"/>
    <w:rsid w:val="00A24FDD"/>
    <w:rsid w:val="00B54D26"/>
    <w:rsid w:val="00BC496A"/>
    <w:rsid w:val="00CB0423"/>
    <w:rsid w:val="00D6327E"/>
    <w:rsid w:val="00E64A39"/>
    <w:rsid w:val="00EC4A12"/>
    <w:rsid w:val="00EF6871"/>
    <w:rsid w:val="00F7263E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zmi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raglak@bizmi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1370-C744-43C0-98DD-7813DB46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3</cp:revision>
  <cp:lastPrinted>2023-01-05T08:46:00Z</cp:lastPrinted>
  <dcterms:created xsi:type="dcterms:W3CDTF">2023-01-05T08:54:00Z</dcterms:created>
  <dcterms:modified xsi:type="dcterms:W3CDTF">2023-01-05T09:13:00Z</dcterms:modified>
</cp:coreProperties>
</file>